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CE08" w14:textId="77777777" w:rsidR="00A80C28" w:rsidRPr="0047639D" w:rsidRDefault="00A80C28" w:rsidP="08701AC1">
      <w:pPr>
        <w:jc w:val="center"/>
        <w:rPr>
          <w:rFonts w:eastAsia="Times New Roman"/>
        </w:rPr>
      </w:pPr>
    </w:p>
    <w:p w14:paraId="0E6DB7D7" w14:textId="4057995B" w:rsidR="00D21265" w:rsidRPr="0047639D" w:rsidRDefault="428B53AA" w:rsidP="428B53AA">
      <w:pPr>
        <w:rPr>
          <w:rFonts w:eastAsia="Times New Roman"/>
          <w:b/>
          <w:bCs/>
          <w:u w:val="single"/>
        </w:rPr>
      </w:pPr>
      <w:r w:rsidRPr="428B53AA">
        <w:rPr>
          <w:rFonts w:eastAsia="Times New Roman"/>
          <w:b/>
          <w:bCs/>
          <w:u w:val="single"/>
        </w:rPr>
        <w:t>Purpose:</w:t>
      </w:r>
    </w:p>
    <w:p w14:paraId="1630EA2A" w14:textId="53E37220" w:rsidR="00D21265" w:rsidRPr="0047639D" w:rsidRDefault="428B53AA" w:rsidP="428B53AA">
      <w:pPr>
        <w:rPr>
          <w:rFonts w:eastAsia="Times New Roman"/>
        </w:rPr>
      </w:pPr>
      <w:r w:rsidRPr="428B53AA">
        <w:rPr>
          <w:rFonts w:eastAsia="Times New Roman"/>
        </w:rPr>
        <w:t xml:space="preserve">This document gives a general outline of the responsibilities for each student organization officer/class officer position available at SUCOP.  </w:t>
      </w:r>
    </w:p>
    <w:p w14:paraId="66E5A4A9" w14:textId="2F5F118D" w:rsidR="00591B46" w:rsidRDefault="00591B46" w:rsidP="08701AC1">
      <w:pPr>
        <w:rPr>
          <w:rFonts w:eastAsia="Times New Roman"/>
          <w:u w:val="single"/>
        </w:rPr>
      </w:pPr>
    </w:p>
    <w:p w14:paraId="6A53D458" w14:textId="2D0612C1" w:rsidR="002C2D3B" w:rsidRDefault="428B53AA" w:rsidP="428B53AA">
      <w:pPr>
        <w:rPr>
          <w:rFonts w:eastAsia="Times New Roman"/>
          <w:i/>
          <w:iCs/>
          <w:u w:val="single"/>
        </w:rPr>
      </w:pPr>
      <w:r w:rsidRPr="428B53AA">
        <w:rPr>
          <w:rFonts w:eastAsia="Times New Roman"/>
          <w:i/>
          <w:iCs/>
          <w:u w:val="single"/>
        </w:rPr>
        <w:t>Minimum Requirements:</w:t>
      </w:r>
    </w:p>
    <w:p w14:paraId="07D12F10" w14:textId="5FF72D5D" w:rsidR="002C2D3B" w:rsidRDefault="001F2369" w:rsidP="428B53AA">
      <w:pPr>
        <w:rPr>
          <w:rFonts w:eastAsia="Times New Roman"/>
        </w:rPr>
      </w:pPr>
      <w:r>
        <w:rPr>
          <w:rFonts w:eastAsia="Times New Roman"/>
        </w:rPr>
        <w:t xml:space="preserve">See </w:t>
      </w:r>
      <w:hyperlink r:id="rId8">
        <w:r w:rsidR="428B53AA" w:rsidRPr="428B53AA">
          <w:rPr>
            <w:rStyle w:val="Hyperlink"/>
            <w:rFonts w:eastAsia="Times New Roman"/>
          </w:rPr>
          <w:t>SUCOP Student Handbook</w:t>
        </w:r>
      </w:hyperlink>
      <w:bookmarkStart w:id="0" w:name="_GoBack"/>
      <w:bookmarkEnd w:id="0"/>
    </w:p>
    <w:p w14:paraId="338ECA28" w14:textId="77777777" w:rsidR="00C26F59" w:rsidRDefault="00C26F59" w:rsidP="08701AC1">
      <w:pPr>
        <w:rPr>
          <w:rFonts w:eastAsia="Times New Roman"/>
        </w:rPr>
      </w:pPr>
    </w:p>
    <w:p w14:paraId="07EE3069" w14:textId="57C3D162" w:rsidR="00C26F59" w:rsidRDefault="428B53AA" w:rsidP="428B53AA">
      <w:pPr>
        <w:rPr>
          <w:rFonts w:eastAsia="Times New Roman"/>
          <w:i/>
          <w:iCs/>
          <w:u w:val="single"/>
        </w:rPr>
      </w:pPr>
      <w:r w:rsidRPr="428B53AA">
        <w:rPr>
          <w:rFonts w:eastAsia="Times New Roman"/>
          <w:i/>
          <w:iCs/>
          <w:u w:val="single"/>
        </w:rPr>
        <w:t>Elections:</w:t>
      </w:r>
    </w:p>
    <w:p w14:paraId="0E448102" w14:textId="52088F86" w:rsidR="00C26F59" w:rsidRPr="00C26F59" w:rsidRDefault="428B53AA" w:rsidP="428B53AA">
      <w:pPr>
        <w:rPr>
          <w:rFonts w:eastAsia="Times New Roman"/>
        </w:rPr>
      </w:pPr>
      <w:r w:rsidRPr="428B53AA">
        <w:rPr>
          <w:rFonts w:eastAsia="Times New Roman"/>
        </w:rPr>
        <w:t xml:space="preserve">Elections will be held twice per year with oversight from the Office of Student Affairs. </w:t>
      </w:r>
    </w:p>
    <w:p w14:paraId="5D0A4756" w14:textId="4CB18697" w:rsidR="002C2D3B" w:rsidRPr="002C2D3B" w:rsidRDefault="00704382" w:rsidP="08701AC1">
      <w:pPr>
        <w:rPr>
          <w:rFonts w:eastAsia="Times New Roman"/>
        </w:rPr>
      </w:pPr>
      <w:r>
        <w:tab/>
      </w:r>
    </w:p>
    <w:p w14:paraId="6D3109A3" w14:textId="50547AD5" w:rsidR="006E0EB6" w:rsidRPr="00586478" w:rsidRDefault="428B53AA" w:rsidP="428B53AA">
      <w:pPr>
        <w:jc w:val="center"/>
        <w:rPr>
          <w:rFonts w:eastAsia="Times New Roman"/>
          <w:b/>
          <w:bCs/>
          <w:u w:val="single"/>
        </w:rPr>
      </w:pPr>
      <w:r w:rsidRPr="428B53AA">
        <w:rPr>
          <w:rFonts w:eastAsia="Times New Roman"/>
          <w:b/>
          <w:bCs/>
          <w:u w:val="single"/>
        </w:rPr>
        <w:t>Class Officers</w:t>
      </w:r>
    </w:p>
    <w:p w14:paraId="18D5944D" w14:textId="77777777" w:rsidR="00586478" w:rsidRDefault="00586478" w:rsidP="08701AC1">
      <w:pPr>
        <w:rPr>
          <w:rFonts w:eastAsia="Times New Roman"/>
          <w:i/>
          <w:iCs/>
          <w:u w:val="single"/>
        </w:rPr>
      </w:pPr>
    </w:p>
    <w:p w14:paraId="54A711C8" w14:textId="54C9C355" w:rsidR="00586478" w:rsidRDefault="428B53AA" w:rsidP="428B53AA">
      <w:pPr>
        <w:rPr>
          <w:rFonts w:eastAsia="Times New Roman"/>
          <w:u w:val="single"/>
        </w:rPr>
      </w:pPr>
      <w:r w:rsidRPr="428B53AA">
        <w:rPr>
          <w:rFonts w:eastAsia="Times New Roman"/>
          <w:u w:val="single"/>
        </w:rPr>
        <w:t>Purpose of Class Officers:</w:t>
      </w:r>
    </w:p>
    <w:p w14:paraId="28620E42" w14:textId="5875B95B" w:rsidR="00586478" w:rsidRDefault="428B53AA" w:rsidP="428B53AA">
      <w:pPr>
        <w:rPr>
          <w:rFonts w:eastAsia="Times New Roman"/>
          <w:u w:val="single"/>
        </w:rPr>
      </w:pPr>
      <w:r w:rsidRPr="428B53AA">
        <w:rPr>
          <w:rFonts w:eastAsia="Times New Roman"/>
        </w:rPr>
        <w:t>To be the liaison between SUCOP faculty/staff and the students.</w:t>
      </w:r>
    </w:p>
    <w:p w14:paraId="70B01C0A" w14:textId="77777777" w:rsidR="000B25D5" w:rsidRPr="00586478" w:rsidRDefault="000B25D5" w:rsidP="08701AC1">
      <w:pPr>
        <w:rPr>
          <w:rFonts w:eastAsia="Times New Roman"/>
          <w:u w:val="single"/>
        </w:rPr>
      </w:pPr>
    </w:p>
    <w:p w14:paraId="2203A093" w14:textId="5B57670C" w:rsidR="00CE66C2"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Class President</w:t>
      </w:r>
      <w:r w:rsidRPr="428B53AA">
        <w:rPr>
          <w:rFonts w:eastAsia="Times New Roman"/>
          <w:u w:val="single"/>
        </w:rPr>
        <w:t>:</w:t>
      </w:r>
    </w:p>
    <w:p w14:paraId="49A03072" w14:textId="08F19B38" w:rsidR="00C13927" w:rsidRPr="00C13927" w:rsidRDefault="428B53AA" w:rsidP="428B53AA">
      <w:pPr>
        <w:pStyle w:val="ListParagraph"/>
        <w:numPr>
          <w:ilvl w:val="0"/>
          <w:numId w:val="16"/>
        </w:numPr>
        <w:rPr>
          <w:u w:val="single"/>
        </w:rPr>
      </w:pPr>
      <w:r>
        <w:t>Schedule Class Officer meetings</w:t>
      </w:r>
    </w:p>
    <w:p w14:paraId="5A0D51E8" w14:textId="14222F9F" w:rsidR="6214F014" w:rsidRDefault="428B53AA" w:rsidP="428B53AA">
      <w:pPr>
        <w:pStyle w:val="ListParagraph"/>
        <w:numPr>
          <w:ilvl w:val="0"/>
          <w:numId w:val="16"/>
        </w:numPr>
        <w:rPr>
          <w:u w:val="single"/>
        </w:rPr>
      </w:pPr>
      <w:r>
        <w:t xml:space="preserve">Coordinate preceptor appreciation events/gifts </w:t>
      </w:r>
    </w:p>
    <w:p w14:paraId="267110C7" w14:textId="0A9ADC5A" w:rsidR="6214F014" w:rsidRDefault="428B53AA" w:rsidP="428B53AA">
      <w:pPr>
        <w:pStyle w:val="ListParagraph"/>
        <w:numPr>
          <w:ilvl w:val="0"/>
          <w:numId w:val="16"/>
        </w:numPr>
        <w:rPr>
          <w:u w:val="single"/>
        </w:rPr>
      </w:pPr>
      <w:r>
        <w:t>Be a conduit between students and faculty/staff</w:t>
      </w:r>
    </w:p>
    <w:p w14:paraId="46D1875D" w14:textId="77777777" w:rsidR="00C13927" w:rsidRPr="00586478" w:rsidRDefault="00C13927" w:rsidP="08701AC1">
      <w:pPr>
        <w:rPr>
          <w:rFonts w:eastAsia="Times New Roman"/>
          <w:u w:val="single"/>
        </w:rPr>
      </w:pPr>
    </w:p>
    <w:p w14:paraId="28FC8A38" w14:textId="43192907" w:rsidR="00D50605" w:rsidRPr="00586478"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Class Vice President</w:t>
      </w:r>
      <w:r w:rsidRPr="428B53AA">
        <w:rPr>
          <w:rFonts w:eastAsia="Times New Roman"/>
          <w:u w:val="single"/>
        </w:rPr>
        <w:t>:</w:t>
      </w:r>
    </w:p>
    <w:p w14:paraId="5A93128E" w14:textId="63C2DEAC" w:rsidR="6214F014" w:rsidRDefault="428B53AA" w:rsidP="428B53AA">
      <w:pPr>
        <w:pStyle w:val="ListParagraph"/>
        <w:numPr>
          <w:ilvl w:val="0"/>
          <w:numId w:val="18"/>
        </w:numPr>
        <w:rPr>
          <w:u w:val="single"/>
        </w:rPr>
      </w:pPr>
      <w:r w:rsidRPr="428B53AA">
        <w:rPr>
          <w:rFonts w:ascii="Times" w:eastAsia="Times" w:hAnsi="Times" w:cs="Times"/>
        </w:rPr>
        <w:t>Assist the Class President with their responsibilities</w:t>
      </w:r>
    </w:p>
    <w:p w14:paraId="7C66FD18" w14:textId="2646C488" w:rsidR="6214F014" w:rsidRDefault="428B53AA" w:rsidP="6214F014">
      <w:pPr>
        <w:pStyle w:val="ListParagraph"/>
        <w:numPr>
          <w:ilvl w:val="0"/>
          <w:numId w:val="16"/>
        </w:numPr>
      </w:pPr>
      <w:r w:rsidRPr="428B53AA">
        <w:rPr>
          <w:rFonts w:ascii="Times" w:eastAsia="Times" w:hAnsi="Times" w:cs="Times"/>
        </w:rPr>
        <w:t>Fill in for the Class President when they are absent</w:t>
      </w:r>
    </w:p>
    <w:p w14:paraId="27B5A71F" w14:textId="486D5EDA" w:rsidR="198AFD41" w:rsidRDefault="428B53AA" w:rsidP="198AFD41">
      <w:pPr>
        <w:pStyle w:val="ListParagraph"/>
        <w:numPr>
          <w:ilvl w:val="0"/>
          <w:numId w:val="16"/>
        </w:numPr>
      </w:pPr>
      <w:r w:rsidRPr="428B53AA">
        <w:rPr>
          <w:rFonts w:ascii="Times" w:eastAsia="Times" w:hAnsi="Times" w:cs="Times"/>
        </w:rPr>
        <w:t>Attend all student government meetings</w:t>
      </w:r>
    </w:p>
    <w:p w14:paraId="6A837BF5" w14:textId="23846FA0" w:rsidR="198AFD41" w:rsidRDefault="428B53AA" w:rsidP="198AFD41">
      <w:pPr>
        <w:pStyle w:val="ListParagraph"/>
        <w:numPr>
          <w:ilvl w:val="0"/>
          <w:numId w:val="16"/>
        </w:numPr>
      </w:pPr>
      <w:r w:rsidRPr="428B53AA">
        <w:rPr>
          <w:rFonts w:ascii="Times" w:eastAsia="Times" w:hAnsi="Times" w:cs="Times"/>
        </w:rPr>
        <w:t>Take all notes during student government meetings</w:t>
      </w:r>
    </w:p>
    <w:p w14:paraId="6952B7B1" w14:textId="3ED8FDA2" w:rsidR="198AFD41" w:rsidRDefault="428B53AA" w:rsidP="198AFD41">
      <w:pPr>
        <w:pStyle w:val="ListParagraph"/>
        <w:numPr>
          <w:ilvl w:val="0"/>
          <w:numId w:val="16"/>
        </w:numPr>
      </w:pPr>
      <w:r w:rsidRPr="428B53AA">
        <w:rPr>
          <w:rFonts w:ascii="Times" w:eastAsia="Times" w:hAnsi="Times" w:cs="Times"/>
        </w:rPr>
        <w:t>Post all notes and documents from student government meetings</w:t>
      </w:r>
    </w:p>
    <w:p w14:paraId="42D6AA19" w14:textId="771E454F" w:rsidR="198AFD41" w:rsidRDefault="428B53AA" w:rsidP="198AFD41">
      <w:pPr>
        <w:pStyle w:val="ListParagraph"/>
        <w:numPr>
          <w:ilvl w:val="0"/>
          <w:numId w:val="16"/>
        </w:numPr>
      </w:pPr>
      <w:r w:rsidRPr="428B53AA">
        <w:rPr>
          <w:rFonts w:ascii="Times" w:eastAsia="Times" w:hAnsi="Times" w:cs="Times"/>
        </w:rPr>
        <w:t>Set up and find sponsors for Jeans Day</w:t>
      </w:r>
    </w:p>
    <w:p w14:paraId="6F42E7BA" w14:textId="77777777" w:rsidR="00C13927" w:rsidRDefault="00C13927" w:rsidP="08701AC1">
      <w:pPr>
        <w:rPr>
          <w:rFonts w:eastAsia="Times New Roman"/>
          <w:u w:val="single"/>
        </w:rPr>
      </w:pPr>
    </w:p>
    <w:p w14:paraId="0D4CD44C" w14:textId="3747BA13" w:rsidR="00782098" w:rsidRPr="00586478"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Class Event Coordinator</w:t>
      </w:r>
      <w:r w:rsidRPr="428B53AA">
        <w:rPr>
          <w:rFonts w:eastAsia="Times New Roman"/>
          <w:u w:val="single"/>
        </w:rPr>
        <w:t>:</w:t>
      </w:r>
    </w:p>
    <w:p w14:paraId="4FDB4C37" w14:textId="7A41A090" w:rsidR="4458BA3D" w:rsidRDefault="428B53AA" w:rsidP="428B53AA">
      <w:pPr>
        <w:pStyle w:val="ListParagraph"/>
        <w:numPr>
          <w:ilvl w:val="0"/>
          <w:numId w:val="16"/>
        </w:numPr>
        <w:rPr>
          <w:u w:val="single"/>
        </w:rPr>
      </w:pPr>
      <w:r w:rsidRPr="428B53AA">
        <w:rPr>
          <w:rFonts w:eastAsia="Times New Roman"/>
        </w:rPr>
        <w:t>Schedule mixers at the beginning of each quarter</w:t>
      </w:r>
    </w:p>
    <w:p w14:paraId="65E6845D" w14:textId="282D8654" w:rsidR="4458BA3D" w:rsidRDefault="428B53AA" w:rsidP="08701AC1">
      <w:pPr>
        <w:numPr>
          <w:ilvl w:val="0"/>
          <w:numId w:val="16"/>
        </w:numPr>
      </w:pPr>
      <w:r w:rsidRPr="428B53AA">
        <w:rPr>
          <w:rFonts w:eastAsia="Times New Roman"/>
        </w:rPr>
        <w:t>Help with Preceptor appreciation gifts</w:t>
      </w:r>
    </w:p>
    <w:p w14:paraId="11AC9427" w14:textId="3FAC1526" w:rsidR="4458BA3D" w:rsidRDefault="428B53AA" w:rsidP="08701AC1">
      <w:pPr>
        <w:numPr>
          <w:ilvl w:val="0"/>
          <w:numId w:val="16"/>
        </w:numPr>
      </w:pPr>
      <w:r w:rsidRPr="428B53AA">
        <w:rPr>
          <w:rFonts w:eastAsia="Times New Roman"/>
        </w:rPr>
        <w:t>Work with the Faculty Event Coordinator to coordinate treats day</w:t>
      </w:r>
    </w:p>
    <w:p w14:paraId="432B2ABD" w14:textId="7D02671B" w:rsidR="4458BA3D" w:rsidRDefault="428B53AA" w:rsidP="08701AC1">
      <w:pPr>
        <w:numPr>
          <w:ilvl w:val="0"/>
          <w:numId w:val="16"/>
        </w:numPr>
      </w:pPr>
      <w:r w:rsidRPr="428B53AA">
        <w:rPr>
          <w:rFonts w:eastAsia="Times New Roman"/>
        </w:rPr>
        <w:t>Pick up supplies/food for treats day</w:t>
      </w:r>
    </w:p>
    <w:p w14:paraId="12BB5F9C" w14:textId="70826C03" w:rsidR="4458BA3D" w:rsidRDefault="428B53AA" w:rsidP="08701AC1">
      <w:pPr>
        <w:numPr>
          <w:ilvl w:val="0"/>
          <w:numId w:val="16"/>
        </w:numPr>
      </w:pPr>
      <w:r w:rsidRPr="428B53AA">
        <w:rPr>
          <w:rFonts w:eastAsia="Times New Roman"/>
        </w:rPr>
        <w:t>Communicate with students what events are coming up</w:t>
      </w:r>
    </w:p>
    <w:p w14:paraId="247B5513" w14:textId="116291E5" w:rsidR="4458BA3D" w:rsidRDefault="428B53AA" w:rsidP="08701AC1">
      <w:pPr>
        <w:numPr>
          <w:ilvl w:val="0"/>
          <w:numId w:val="16"/>
        </w:numPr>
      </w:pPr>
      <w:r w:rsidRPr="428B53AA">
        <w:rPr>
          <w:rFonts w:eastAsia="Times New Roman"/>
        </w:rPr>
        <w:t>Participate in orientation for new students</w:t>
      </w:r>
    </w:p>
    <w:p w14:paraId="2F70C0E8" w14:textId="794E06AC" w:rsidR="4458BA3D" w:rsidRDefault="428B53AA" w:rsidP="08701AC1">
      <w:pPr>
        <w:numPr>
          <w:ilvl w:val="0"/>
          <w:numId w:val="16"/>
        </w:numPr>
      </w:pPr>
      <w:r w:rsidRPr="428B53AA">
        <w:rPr>
          <w:rFonts w:eastAsia="Times New Roman"/>
        </w:rPr>
        <w:t>Help with White Coat Ceremony</w:t>
      </w:r>
    </w:p>
    <w:p w14:paraId="74C0CED1" w14:textId="77777777" w:rsidR="00C13927" w:rsidRPr="0047639D" w:rsidRDefault="00C13927" w:rsidP="08701AC1">
      <w:pPr>
        <w:rPr>
          <w:rFonts w:eastAsia="Times New Roman"/>
          <w:u w:val="single"/>
        </w:rPr>
      </w:pPr>
    </w:p>
    <w:p w14:paraId="7A0F16E8" w14:textId="7235A8C8" w:rsidR="51E25E2D" w:rsidRDefault="51E25E2D" w:rsidP="51E25E2D">
      <w:pPr>
        <w:rPr>
          <w:rFonts w:eastAsia="Times New Roman"/>
          <w:u w:val="single"/>
        </w:rPr>
      </w:pPr>
    </w:p>
    <w:p w14:paraId="4BE705B9" w14:textId="7BE50FD8" w:rsidR="51E25E2D" w:rsidRDefault="51E25E2D" w:rsidP="51E25E2D">
      <w:pPr>
        <w:rPr>
          <w:rFonts w:eastAsia="Times New Roman"/>
          <w:u w:val="single"/>
        </w:rPr>
      </w:pPr>
    </w:p>
    <w:p w14:paraId="4DF40D43" w14:textId="2DEA326A" w:rsidR="51E25E2D" w:rsidRDefault="51E25E2D" w:rsidP="51E25E2D">
      <w:pPr>
        <w:rPr>
          <w:rFonts w:eastAsia="Times New Roman"/>
          <w:u w:val="single"/>
        </w:rPr>
      </w:pPr>
    </w:p>
    <w:p w14:paraId="786380BF" w14:textId="7073304F" w:rsidR="51E25E2D" w:rsidRDefault="51E25E2D" w:rsidP="51E25E2D">
      <w:pPr>
        <w:rPr>
          <w:rFonts w:eastAsia="Times New Roman"/>
          <w:u w:val="single"/>
        </w:rPr>
      </w:pPr>
    </w:p>
    <w:p w14:paraId="402BD5EC" w14:textId="68B17C05" w:rsidR="006E0EB6" w:rsidRPr="00D815B1" w:rsidRDefault="428B53AA" w:rsidP="428B53AA">
      <w:pPr>
        <w:jc w:val="center"/>
        <w:rPr>
          <w:rFonts w:eastAsia="Times New Roman"/>
          <w:b/>
          <w:bCs/>
          <w:u w:val="single"/>
        </w:rPr>
      </w:pPr>
      <w:r w:rsidRPr="428B53AA">
        <w:rPr>
          <w:rFonts w:eastAsia="Times New Roman"/>
          <w:b/>
          <w:bCs/>
          <w:u w:val="single"/>
        </w:rPr>
        <w:t>PILLARS of Healthcare</w:t>
      </w:r>
    </w:p>
    <w:p w14:paraId="639DA19D" w14:textId="77777777" w:rsidR="00DA7FD8" w:rsidRDefault="00DA7FD8" w:rsidP="08701AC1">
      <w:pPr>
        <w:rPr>
          <w:rFonts w:eastAsia="Times New Roman"/>
        </w:rPr>
      </w:pPr>
    </w:p>
    <w:p w14:paraId="2B16715F" w14:textId="17080BAD" w:rsidR="0013789B" w:rsidRPr="005557C5" w:rsidRDefault="428B53AA" w:rsidP="428B53AA">
      <w:pPr>
        <w:rPr>
          <w:rFonts w:eastAsia="Times New Roman"/>
          <w:u w:val="single"/>
        </w:rPr>
      </w:pPr>
      <w:r w:rsidRPr="428B53AA">
        <w:rPr>
          <w:rFonts w:eastAsia="Times New Roman"/>
          <w:u w:val="single"/>
        </w:rPr>
        <w:t>Purpose of PILLARS:</w:t>
      </w:r>
    </w:p>
    <w:p w14:paraId="0C029786" w14:textId="06A0001E" w:rsidR="620BE22E" w:rsidRDefault="428B53AA" w:rsidP="428B53AA">
      <w:pPr>
        <w:rPr>
          <w:rFonts w:eastAsia="Times New Roman"/>
        </w:rPr>
      </w:pPr>
      <w:r w:rsidRPr="428B53AA">
        <w:rPr>
          <w:rFonts w:eastAsia="Times New Roman"/>
        </w:rPr>
        <w:lastRenderedPageBreak/>
        <w:t xml:space="preserve">The purpose of </w:t>
      </w:r>
      <w:proofErr w:type="spellStart"/>
      <w:r w:rsidRPr="428B53AA">
        <w:rPr>
          <w:rFonts w:eastAsia="Times New Roman"/>
        </w:rPr>
        <w:t>PHc</w:t>
      </w:r>
      <w:proofErr w:type="spellEnd"/>
      <w:r w:rsidRPr="428B53AA">
        <w:rPr>
          <w:rFonts w:eastAsia="Times New Roman"/>
        </w:rPr>
        <w:t xml:space="preserve"> shall be to bring together several chapters under one umbrella to promote </w:t>
      </w:r>
      <w:proofErr w:type="spellStart"/>
      <w:r w:rsidRPr="428B53AA">
        <w:rPr>
          <w:rFonts w:eastAsia="Times New Roman"/>
        </w:rPr>
        <w:t>interprofessional</w:t>
      </w:r>
      <w:proofErr w:type="spellEnd"/>
      <w:r w:rsidRPr="428B53AA">
        <w:rPr>
          <w:rFonts w:eastAsia="Times New Roman"/>
        </w:rPr>
        <w:t xml:space="preserve"> partnerships, development, and outreach. The organizations that fall under Pillars of Healthcare </w:t>
      </w:r>
      <w:proofErr w:type="gramStart"/>
      <w:r w:rsidRPr="428B53AA">
        <w:rPr>
          <w:rFonts w:eastAsia="Times New Roman"/>
        </w:rPr>
        <w:t>are :</w:t>
      </w:r>
      <w:proofErr w:type="gramEnd"/>
      <w:r w:rsidRPr="428B53AA">
        <w:rPr>
          <w:rFonts w:eastAsia="Times New Roman"/>
        </w:rPr>
        <w:t xml:space="preserve"> AMCP, </w:t>
      </w:r>
      <w:proofErr w:type="spellStart"/>
      <w:r w:rsidRPr="428B53AA">
        <w:rPr>
          <w:rFonts w:eastAsia="Times New Roman"/>
        </w:rPr>
        <w:t>APhA</w:t>
      </w:r>
      <w:proofErr w:type="spellEnd"/>
      <w:r w:rsidRPr="428B53AA">
        <w:rPr>
          <w:rFonts w:eastAsia="Times New Roman"/>
        </w:rPr>
        <w:t xml:space="preserve">, NCPA, SSHP, Pharmacy Tech Club and the student Physician Assistant group. Please see chart for organization structure: </w:t>
      </w:r>
      <w:hyperlink r:id="rId9">
        <w:r w:rsidRPr="428B53AA">
          <w:rPr>
            <w:rStyle w:val="Hyperlink"/>
            <w:rFonts w:eastAsia="Times New Roman"/>
          </w:rPr>
          <w:t>http://sullivan.edu/wp-content/uploads/2017/01/umbrella-org-organizational-chart.pdf</w:t>
        </w:r>
      </w:hyperlink>
    </w:p>
    <w:p w14:paraId="7DA5A670" w14:textId="77777777" w:rsidR="005557C5" w:rsidRPr="005557C5" w:rsidRDefault="005557C5" w:rsidP="08701AC1">
      <w:pPr>
        <w:rPr>
          <w:rFonts w:eastAsia="Times New Roman"/>
        </w:rPr>
      </w:pPr>
    </w:p>
    <w:p w14:paraId="5759075B" w14:textId="2C738468" w:rsidR="00704382" w:rsidRPr="005557C5" w:rsidRDefault="428B53AA" w:rsidP="428B53AA">
      <w:pPr>
        <w:rPr>
          <w:rFonts w:eastAsia="Times New Roman"/>
          <w:u w:val="single"/>
        </w:rPr>
      </w:pPr>
      <w:r w:rsidRPr="428B53AA">
        <w:rPr>
          <w:rFonts w:eastAsia="Times New Roman"/>
          <w:u w:val="single"/>
        </w:rPr>
        <w:t xml:space="preserve">Responsibilities of the </w:t>
      </w:r>
      <w:proofErr w:type="spellStart"/>
      <w:r w:rsidRPr="428B53AA">
        <w:rPr>
          <w:rFonts w:eastAsia="Times New Roman"/>
          <w:b/>
          <w:bCs/>
          <w:u w:val="single"/>
        </w:rPr>
        <w:t>PHc</w:t>
      </w:r>
      <w:proofErr w:type="spellEnd"/>
      <w:r w:rsidRPr="428B53AA">
        <w:rPr>
          <w:rFonts w:eastAsia="Times New Roman"/>
          <w:b/>
          <w:bCs/>
          <w:u w:val="single"/>
        </w:rPr>
        <w:t xml:space="preserve"> President</w:t>
      </w:r>
      <w:r w:rsidRPr="428B53AA">
        <w:rPr>
          <w:rFonts w:eastAsia="Times New Roman"/>
          <w:u w:val="single"/>
        </w:rPr>
        <w:t>:</w:t>
      </w:r>
    </w:p>
    <w:p w14:paraId="0D7C02CE" w14:textId="77777777" w:rsidR="00704382" w:rsidRPr="00704382" w:rsidRDefault="428B53AA" w:rsidP="08701AC1">
      <w:pPr>
        <w:numPr>
          <w:ilvl w:val="0"/>
          <w:numId w:val="9"/>
        </w:numPr>
        <w:ind w:left="720"/>
      </w:pPr>
      <w:r w:rsidRPr="428B53AA">
        <w:rPr>
          <w:rFonts w:eastAsia="Times New Roman"/>
        </w:rPr>
        <w:t>Coordinate and execute a minimum of 4 chapter meetings and 4 leadership meetings (one during each quarter)</w:t>
      </w:r>
    </w:p>
    <w:p w14:paraId="69845D05" w14:textId="77777777" w:rsidR="00704382" w:rsidRPr="00704382" w:rsidRDefault="428B53AA" w:rsidP="08701AC1">
      <w:pPr>
        <w:numPr>
          <w:ilvl w:val="0"/>
          <w:numId w:val="9"/>
        </w:numPr>
        <w:ind w:left="720"/>
      </w:pPr>
      <w:r w:rsidRPr="428B53AA">
        <w:rPr>
          <w:rFonts w:eastAsia="Times New Roman"/>
        </w:rPr>
        <w:t>Assist the class President in execution of class elections</w:t>
      </w:r>
    </w:p>
    <w:p w14:paraId="15F16DE6" w14:textId="77777777" w:rsidR="00704382" w:rsidRPr="00704382" w:rsidRDefault="428B53AA" w:rsidP="08701AC1">
      <w:pPr>
        <w:numPr>
          <w:ilvl w:val="0"/>
          <w:numId w:val="9"/>
        </w:numPr>
        <w:ind w:left="720"/>
      </w:pPr>
      <w:r w:rsidRPr="428B53AA">
        <w:rPr>
          <w:rFonts w:eastAsia="Times New Roman"/>
        </w:rPr>
        <w:t xml:space="preserve">Serve on the Co-Curricular committee as the </w:t>
      </w:r>
      <w:proofErr w:type="spellStart"/>
      <w:r w:rsidRPr="428B53AA">
        <w:rPr>
          <w:rFonts w:eastAsia="Times New Roman"/>
        </w:rPr>
        <w:t>PHc</w:t>
      </w:r>
      <w:proofErr w:type="spellEnd"/>
      <w:r w:rsidRPr="428B53AA">
        <w:rPr>
          <w:rFonts w:eastAsia="Times New Roman"/>
        </w:rPr>
        <w:t xml:space="preserve"> Representative</w:t>
      </w:r>
    </w:p>
    <w:p w14:paraId="6A11C54D" w14:textId="0E1C3E35" w:rsidR="00704382" w:rsidRPr="00704382" w:rsidRDefault="428B53AA" w:rsidP="08701AC1">
      <w:pPr>
        <w:numPr>
          <w:ilvl w:val="0"/>
          <w:numId w:val="9"/>
        </w:numPr>
        <w:ind w:left="720"/>
      </w:pPr>
      <w:r w:rsidRPr="428B53AA">
        <w:rPr>
          <w:rFonts w:eastAsia="Times New Roman"/>
        </w:rPr>
        <w:t>Communicate and collaborate directly with the core structure</w:t>
      </w:r>
    </w:p>
    <w:p w14:paraId="590F409D" w14:textId="46CB1661" w:rsidR="0047639D" w:rsidRDefault="428B53AA" w:rsidP="08701AC1">
      <w:pPr>
        <w:pStyle w:val="ListParagraph"/>
        <w:numPr>
          <w:ilvl w:val="0"/>
          <w:numId w:val="9"/>
        </w:numPr>
        <w:ind w:left="720"/>
      </w:pPr>
      <w:r w:rsidRPr="428B53AA">
        <w:rPr>
          <w:rFonts w:eastAsia="Times New Roman"/>
        </w:rPr>
        <w:t xml:space="preserve">Maintain a professional environment and encourage classmates to participate in meetings, volunteer work, and </w:t>
      </w:r>
      <w:proofErr w:type="spellStart"/>
      <w:r w:rsidRPr="428B53AA">
        <w:rPr>
          <w:rFonts w:eastAsia="Times New Roman"/>
        </w:rPr>
        <w:t>interprofessional</w:t>
      </w:r>
      <w:proofErr w:type="spellEnd"/>
      <w:r w:rsidRPr="428B53AA">
        <w:rPr>
          <w:rFonts w:eastAsia="Times New Roman"/>
        </w:rPr>
        <w:t xml:space="preserve"> events</w:t>
      </w:r>
    </w:p>
    <w:p w14:paraId="51852386" w14:textId="77777777" w:rsidR="00704382" w:rsidRPr="00704382" w:rsidRDefault="00704382" w:rsidP="08701AC1">
      <w:pPr>
        <w:rPr>
          <w:rFonts w:eastAsia="Times New Roman"/>
        </w:rPr>
      </w:pPr>
    </w:p>
    <w:p w14:paraId="667308AE" w14:textId="56EF1132" w:rsidR="00704382" w:rsidRPr="005557C5" w:rsidRDefault="428B53AA" w:rsidP="428B53AA">
      <w:pPr>
        <w:rPr>
          <w:rFonts w:eastAsia="Times New Roman"/>
          <w:u w:val="single"/>
        </w:rPr>
      </w:pPr>
      <w:r w:rsidRPr="428B53AA">
        <w:rPr>
          <w:rFonts w:eastAsia="Times New Roman"/>
          <w:u w:val="single"/>
        </w:rPr>
        <w:t xml:space="preserve">Responsibilities of the </w:t>
      </w:r>
      <w:proofErr w:type="spellStart"/>
      <w:r w:rsidRPr="428B53AA">
        <w:rPr>
          <w:rFonts w:eastAsia="Times New Roman"/>
          <w:b/>
          <w:bCs/>
          <w:u w:val="single"/>
        </w:rPr>
        <w:t>PHc</w:t>
      </w:r>
      <w:proofErr w:type="spellEnd"/>
      <w:r w:rsidRPr="428B53AA">
        <w:rPr>
          <w:rFonts w:eastAsia="Times New Roman"/>
          <w:u w:val="single"/>
        </w:rPr>
        <w:t xml:space="preserve"> </w:t>
      </w:r>
      <w:r w:rsidRPr="428B53AA">
        <w:rPr>
          <w:rFonts w:eastAsia="Times New Roman"/>
          <w:b/>
          <w:bCs/>
          <w:u w:val="single"/>
        </w:rPr>
        <w:t>Vice President</w:t>
      </w:r>
      <w:r w:rsidRPr="428B53AA">
        <w:rPr>
          <w:rFonts w:eastAsia="Times New Roman"/>
          <w:u w:val="single"/>
        </w:rPr>
        <w:t>:</w:t>
      </w:r>
    </w:p>
    <w:p w14:paraId="6620FA96" w14:textId="77777777" w:rsidR="00704382" w:rsidRPr="00704382" w:rsidRDefault="428B53AA" w:rsidP="08701AC1">
      <w:pPr>
        <w:numPr>
          <w:ilvl w:val="0"/>
          <w:numId w:val="10"/>
        </w:numPr>
        <w:ind w:left="720"/>
      </w:pPr>
      <w:r w:rsidRPr="428B53AA">
        <w:rPr>
          <w:rFonts w:eastAsia="Times New Roman"/>
        </w:rPr>
        <w:t xml:space="preserve">Assist the </w:t>
      </w:r>
      <w:proofErr w:type="spellStart"/>
      <w:r w:rsidRPr="428B53AA">
        <w:rPr>
          <w:rFonts w:eastAsia="Times New Roman"/>
        </w:rPr>
        <w:t>PHc</w:t>
      </w:r>
      <w:proofErr w:type="spellEnd"/>
      <w:r w:rsidRPr="428B53AA">
        <w:rPr>
          <w:rFonts w:eastAsia="Times New Roman"/>
        </w:rPr>
        <w:t xml:space="preserve"> President in execution of a minimum of 4 chapter meetings and 4 leadership meetings (one during each quarter)</w:t>
      </w:r>
    </w:p>
    <w:p w14:paraId="1A3A449B" w14:textId="6B41166C" w:rsidR="00704382" w:rsidRPr="00704382" w:rsidRDefault="428B53AA" w:rsidP="08701AC1">
      <w:pPr>
        <w:numPr>
          <w:ilvl w:val="0"/>
          <w:numId w:val="10"/>
        </w:numPr>
        <w:ind w:left="720"/>
      </w:pPr>
      <w:r w:rsidRPr="428B53AA">
        <w:rPr>
          <w:rFonts w:eastAsia="Times New Roman"/>
        </w:rPr>
        <w:t>Communicate and collaborate directly with the Special Interest Groups (SIGs)</w:t>
      </w:r>
    </w:p>
    <w:p w14:paraId="4943BFF3" w14:textId="4866A84E" w:rsidR="00782098" w:rsidRPr="00704382" w:rsidRDefault="428B53AA" w:rsidP="08701AC1">
      <w:pPr>
        <w:pStyle w:val="ListParagraph"/>
        <w:numPr>
          <w:ilvl w:val="0"/>
          <w:numId w:val="10"/>
        </w:numPr>
        <w:ind w:left="720"/>
      </w:pPr>
      <w:r w:rsidRPr="428B53AA">
        <w:rPr>
          <w:rFonts w:eastAsia="Times New Roman"/>
        </w:rPr>
        <w:t>Execute chapter or leadership meetings in the absence of the president</w:t>
      </w:r>
    </w:p>
    <w:p w14:paraId="5A36F98E" w14:textId="0A10B2AD" w:rsidR="00782098" w:rsidRPr="0047639D" w:rsidRDefault="00782098" w:rsidP="08701AC1">
      <w:pPr>
        <w:rPr>
          <w:rFonts w:eastAsia="Times New Roman"/>
          <w:u w:val="single"/>
        </w:rPr>
      </w:pPr>
    </w:p>
    <w:p w14:paraId="1026ECEC" w14:textId="1B93CAF9" w:rsidR="620BE22E"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Vice President of Records and Reports</w:t>
      </w:r>
      <w:r w:rsidRPr="428B53AA">
        <w:rPr>
          <w:rFonts w:eastAsia="Times New Roman"/>
          <w:u w:val="single"/>
        </w:rPr>
        <w:t>:</w:t>
      </w:r>
    </w:p>
    <w:p w14:paraId="332EA094" w14:textId="582D3593" w:rsidR="620BE22E" w:rsidRDefault="428B53AA" w:rsidP="24B5A5AE">
      <w:pPr>
        <w:pStyle w:val="ListParagraph"/>
        <w:numPr>
          <w:ilvl w:val="0"/>
          <w:numId w:val="17"/>
        </w:numPr>
      </w:pPr>
      <w:r>
        <w:t xml:space="preserve">Maintain a roster of all </w:t>
      </w:r>
      <w:proofErr w:type="spellStart"/>
      <w:r>
        <w:t>PHc</w:t>
      </w:r>
      <w:proofErr w:type="spellEnd"/>
      <w:r>
        <w:t xml:space="preserve"> members</w:t>
      </w:r>
    </w:p>
    <w:p w14:paraId="688A40B0" w14:textId="254250E5" w:rsidR="24B5A5AE" w:rsidRDefault="428B53AA" w:rsidP="24B5A5AE">
      <w:pPr>
        <w:pStyle w:val="ListParagraph"/>
        <w:numPr>
          <w:ilvl w:val="0"/>
          <w:numId w:val="17"/>
        </w:numPr>
      </w:pPr>
      <w:r>
        <w:t>Record absentees at all leadership meetings</w:t>
      </w:r>
    </w:p>
    <w:p w14:paraId="31EF6957" w14:textId="6B1DAD41" w:rsidR="24B5A5AE" w:rsidRDefault="428B53AA" w:rsidP="24B5A5AE">
      <w:pPr>
        <w:pStyle w:val="ListParagraph"/>
        <w:numPr>
          <w:ilvl w:val="0"/>
          <w:numId w:val="17"/>
        </w:numPr>
      </w:pPr>
      <w:r>
        <w:t>Record the minutes of all leadership meetings and post them accordingly</w:t>
      </w:r>
    </w:p>
    <w:p w14:paraId="5B0206AD" w14:textId="72A4AD7A" w:rsidR="24B5A5AE" w:rsidRDefault="428B53AA" w:rsidP="24B5A5AE">
      <w:pPr>
        <w:pStyle w:val="ListParagraph"/>
        <w:numPr>
          <w:ilvl w:val="0"/>
          <w:numId w:val="17"/>
        </w:numPr>
      </w:pPr>
      <w:r>
        <w:t>Keep a record of all proposed bylaw changes</w:t>
      </w:r>
    </w:p>
    <w:p w14:paraId="542AC83B" w14:textId="77777777" w:rsidR="620BE22E" w:rsidRDefault="620BE22E" w:rsidP="08701AC1">
      <w:pPr>
        <w:rPr>
          <w:rFonts w:eastAsia="Times New Roman"/>
        </w:rPr>
      </w:pPr>
    </w:p>
    <w:p w14:paraId="49376476" w14:textId="37BBC993" w:rsidR="620BE22E"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Vice President of Finance</w:t>
      </w:r>
      <w:r w:rsidRPr="428B53AA">
        <w:rPr>
          <w:rFonts w:eastAsia="Times New Roman"/>
          <w:u w:val="single"/>
        </w:rPr>
        <w:t>:</w:t>
      </w:r>
    </w:p>
    <w:p w14:paraId="0B08F893" w14:textId="77777777" w:rsidR="620BE22E" w:rsidRDefault="428B53AA" w:rsidP="08701AC1">
      <w:pPr>
        <w:numPr>
          <w:ilvl w:val="0"/>
          <w:numId w:val="14"/>
        </w:numPr>
        <w:ind w:left="720"/>
      </w:pPr>
      <w:r w:rsidRPr="428B53AA">
        <w:rPr>
          <w:rFonts w:eastAsia="Times New Roman"/>
        </w:rPr>
        <w:t>Coordinate and facilitate the approval of a yearly budget</w:t>
      </w:r>
    </w:p>
    <w:p w14:paraId="7137CE77" w14:textId="77777777" w:rsidR="620BE22E" w:rsidRDefault="428B53AA" w:rsidP="08701AC1">
      <w:pPr>
        <w:numPr>
          <w:ilvl w:val="0"/>
          <w:numId w:val="14"/>
        </w:numPr>
        <w:ind w:left="720"/>
      </w:pPr>
      <w:r w:rsidRPr="428B53AA">
        <w:rPr>
          <w:rFonts w:eastAsia="Times New Roman"/>
        </w:rPr>
        <w:t>Present budget report at each officer meeting</w:t>
      </w:r>
    </w:p>
    <w:p w14:paraId="6AECE7A1" w14:textId="77777777" w:rsidR="620BE22E" w:rsidRDefault="428B53AA" w:rsidP="08701AC1">
      <w:pPr>
        <w:numPr>
          <w:ilvl w:val="0"/>
          <w:numId w:val="14"/>
        </w:numPr>
        <w:ind w:left="720"/>
      </w:pPr>
      <w:r w:rsidRPr="428B53AA">
        <w:rPr>
          <w:rFonts w:eastAsia="Times New Roman"/>
        </w:rPr>
        <w:t>Update reimbursement policy as needed</w:t>
      </w:r>
    </w:p>
    <w:p w14:paraId="20C74771" w14:textId="77777777" w:rsidR="620BE22E" w:rsidRDefault="620BE22E" w:rsidP="08701AC1">
      <w:pPr>
        <w:rPr>
          <w:rFonts w:eastAsia="Times New Roman"/>
        </w:rPr>
      </w:pPr>
    </w:p>
    <w:p w14:paraId="6D20F858" w14:textId="3A30D3F6" w:rsidR="620BE22E"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Vice President of Media and Public Relations</w:t>
      </w:r>
      <w:r w:rsidRPr="428B53AA">
        <w:rPr>
          <w:rFonts w:eastAsia="Times New Roman"/>
          <w:u w:val="single"/>
        </w:rPr>
        <w:t>:</w:t>
      </w:r>
    </w:p>
    <w:p w14:paraId="3255B893" w14:textId="77777777" w:rsidR="620BE22E" w:rsidRDefault="428B53AA" w:rsidP="08701AC1">
      <w:pPr>
        <w:numPr>
          <w:ilvl w:val="0"/>
          <w:numId w:val="11"/>
        </w:numPr>
      </w:pPr>
      <w:r w:rsidRPr="428B53AA">
        <w:rPr>
          <w:rFonts w:eastAsia="Times New Roman"/>
        </w:rPr>
        <w:t>Organize and edit The Quarterly Dose newsletter to be completed and approved by week four of each quarter</w:t>
      </w:r>
    </w:p>
    <w:p w14:paraId="1C5A86A5" w14:textId="77777777" w:rsidR="620BE22E" w:rsidRDefault="428B53AA" w:rsidP="08701AC1">
      <w:pPr>
        <w:numPr>
          <w:ilvl w:val="0"/>
          <w:numId w:val="11"/>
        </w:numPr>
      </w:pPr>
      <w:r w:rsidRPr="428B53AA">
        <w:rPr>
          <w:rFonts w:eastAsia="Times New Roman"/>
        </w:rPr>
        <w:t xml:space="preserve">Maintain and update </w:t>
      </w:r>
      <w:proofErr w:type="spellStart"/>
      <w:r w:rsidRPr="428B53AA">
        <w:rPr>
          <w:rFonts w:eastAsia="Times New Roman"/>
        </w:rPr>
        <w:t>PHc</w:t>
      </w:r>
      <w:proofErr w:type="spellEnd"/>
      <w:r w:rsidRPr="428B53AA">
        <w:rPr>
          <w:rFonts w:eastAsia="Times New Roman"/>
        </w:rPr>
        <w:t xml:space="preserve"> bulletin boards in the </w:t>
      </w:r>
      <w:proofErr w:type="spellStart"/>
      <w:r w:rsidRPr="428B53AA">
        <w:rPr>
          <w:rFonts w:eastAsia="Times New Roman"/>
        </w:rPr>
        <w:t>glassroom</w:t>
      </w:r>
      <w:proofErr w:type="spellEnd"/>
      <w:r w:rsidRPr="428B53AA">
        <w:rPr>
          <w:rFonts w:eastAsia="Times New Roman"/>
        </w:rPr>
        <w:t xml:space="preserve"> </w:t>
      </w:r>
    </w:p>
    <w:p w14:paraId="3D3F3FE4" w14:textId="77777777" w:rsidR="620BE22E" w:rsidRDefault="428B53AA" w:rsidP="08701AC1">
      <w:pPr>
        <w:numPr>
          <w:ilvl w:val="0"/>
          <w:numId w:val="11"/>
        </w:numPr>
      </w:pPr>
      <w:r w:rsidRPr="428B53AA">
        <w:rPr>
          <w:rFonts w:eastAsia="Times New Roman"/>
        </w:rPr>
        <w:t xml:space="preserve">Maintain a database of images from each </w:t>
      </w:r>
      <w:proofErr w:type="spellStart"/>
      <w:r w:rsidRPr="428B53AA">
        <w:rPr>
          <w:rFonts w:eastAsia="Times New Roman"/>
        </w:rPr>
        <w:t>PHc</w:t>
      </w:r>
      <w:proofErr w:type="spellEnd"/>
      <w:r w:rsidRPr="428B53AA">
        <w:rPr>
          <w:rFonts w:eastAsia="Times New Roman"/>
        </w:rPr>
        <w:t xml:space="preserve"> organization via Google Drive  </w:t>
      </w:r>
    </w:p>
    <w:p w14:paraId="43EA24C6" w14:textId="433F8076" w:rsidR="51E25E2D" w:rsidRPr="003343B6" w:rsidRDefault="428B53AA" w:rsidP="003343B6">
      <w:pPr>
        <w:numPr>
          <w:ilvl w:val="0"/>
          <w:numId w:val="11"/>
        </w:numPr>
      </w:pPr>
      <w:r w:rsidRPr="428B53AA">
        <w:rPr>
          <w:rFonts w:eastAsia="Times New Roman"/>
        </w:rPr>
        <w:t xml:space="preserve">Manage social media page for </w:t>
      </w:r>
      <w:proofErr w:type="spellStart"/>
      <w:r w:rsidRPr="428B53AA">
        <w:rPr>
          <w:rFonts w:eastAsia="Times New Roman"/>
        </w:rPr>
        <w:t>PHc</w:t>
      </w:r>
      <w:proofErr w:type="spellEnd"/>
    </w:p>
    <w:p w14:paraId="1760BFAF" w14:textId="64E3FBBC" w:rsidR="51E25E2D" w:rsidRDefault="51E25E2D" w:rsidP="51E25E2D">
      <w:pPr>
        <w:ind w:left="720"/>
        <w:rPr>
          <w:rFonts w:eastAsia="Times New Roman"/>
        </w:rPr>
      </w:pPr>
    </w:p>
    <w:p w14:paraId="7DA59A9B" w14:textId="597C94AA" w:rsidR="51E25E2D" w:rsidRDefault="51E25E2D" w:rsidP="51E25E2D">
      <w:pPr>
        <w:ind w:left="720"/>
        <w:rPr>
          <w:rFonts w:eastAsia="Times New Roman"/>
        </w:rPr>
      </w:pPr>
    </w:p>
    <w:p w14:paraId="1203FD28" w14:textId="035A2C3C" w:rsidR="620BE22E"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Vice President of Fundraising and Social Events</w:t>
      </w:r>
      <w:r w:rsidRPr="428B53AA">
        <w:rPr>
          <w:rFonts w:eastAsia="Times New Roman"/>
          <w:u w:val="single"/>
        </w:rPr>
        <w:t>:</w:t>
      </w:r>
    </w:p>
    <w:p w14:paraId="1060FCE4" w14:textId="77777777" w:rsidR="620BE22E" w:rsidRDefault="428B53AA" w:rsidP="08701AC1">
      <w:pPr>
        <w:numPr>
          <w:ilvl w:val="0"/>
          <w:numId w:val="12"/>
        </w:numPr>
      </w:pPr>
      <w:r w:rsidRPr="428B53AA">
        <w:rPr>
          <w:rFonts w:eastAsia="Times New Roman"/>
        </w:rPr>
        <w:t>Organize and coordinate two large fundraising events</w:t>
      </w:r>
    </w:p>
    <w:p w14:paraId="68253E33" w14:textId="77777777" w:rsidR="620BE22E" w:rsidRDefault="428B53AA" w:rsidP="08701AC1">
      <w:pPr>
        <w:numPr>
          <w:ilvl w:val="0"/>
          <w:numId w:val="12"/>
        </w:numPr>
      </w:pPr>
      <w:r w:rsidRPr="428B53AA">
        <w:rPr>
          <w:rFonts w:eastAsia="Times New Roman"/>
        </w:rPr>
        <w:t>Organize and coordinate at least one small fundraiser each year</w:t>
      </w:r>
    </w:p>
    <w:p w14:paraId="608836E8" w14:textId="77777777" w:rsidR="620BE22E" w:rsidRDefault="428B53AA" w:rsidP="08701AC1">
      <w:pPr>
        <w:numPr>
          <w:ilvl w:val="0"/>
          <w:numId w:val="12"/>
        </w:numPr>
      </w:pPr>
      <w:r w:rsidRPr="428B53AA">
        <w:rPr>
          <w:rFonts w:eastAsia="Times New Roman"/>
        </w:rPr>
        <w:t xml:space="preserve">Plan an end of year (EOY) reception for all </w:t>
      </w:r>
      <w:proofErr w:type="spellStart"/>
      <w:r w:rsidRPr="428B53AA">
        <w:rPr>
          <w:rFonts w:eastAsia="Times New Roman"/>
        </w:rPr>
        <w:t>PHc</w:t>
      </w:r>
      <w:proofErr w:type="spellEnd"/>
      <w:r w:rsidRPr="428B53AA">
        <w:rPr>
          <w:rFonts w:eastAsia="Times New Roman"/>
        </w:rPr>
        <w:t xml:space="preserve"> members</w:t>
      </w:r>
    </w:p>
    <w:p w14:paraId="4659CE54" w14:textId="77777777" w:rsidR="620BE22E" w:rsidRDefault="620BE22E" w:rsidP="08701AC1">
      <w:pPr>
        <w:ind w:left="1080"/>
        <w:rPr>
          <w:rFonts w:eastAsia="Times New Roman"/>
        </w:rPr>
      </w:pPr>
    </w:p>
    <w:p w14:paraId="44CC7DAB" w14:textId="355FB969" w:rsidR="620BE22E"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Vice President of Membership</w:t>
      </w:r>
      <w:r w:rsidRPr="428B53AA">
        <w:rPr>
          <w:rFonts w:eastAsia="Times New Roman"/>
          <w:u w:val="single"/>
        </w:rPr>
        <w:t>:</w:t>
      </w:r>
    </w:p>
    <w:p w14:paraId="343A875F" w14:textId="011C51EF" w:rsidR="620BE22E" w:rsidRDefault="428B53AA" w:rsidP="08701AC1">
      <w:pPr>
        <w:pStyle w:val="ListParagraph"/>
        <w:numPr>
          <w:ilvl w:val="0"/>
          <w:numId w:val="15"/>
        </w:numPr>
        <w:ind w:left="720"/>
      </w:pPr>
      <w:r w:rsidRPr="428B53AA">
        <w:rPr>
          <w:rFonts w:eastAsia="Times New Roman"/>
        </w:rPr>
        <w:t>Organize membership drive and submit dues to national organizations</w:t>
      </w:r>
    </w:p>
    <w:p w14:paraId="543E4847" w14:textId="6B52CE62" w:rsidR="620BE22E" w:rsidRDefault="620BE22E" w:rsidP="08701AC1">
      <w:pPr>
        <w:jc w:val="center"/>
        <w:rPr>
          <w:rFonts w:eastAsia="Times New Roman"/>
          <w:b/>
          <w:bCs/>
          <w:i/>
          <w:iCs/>
          <w:u w:val="single"/>
        </w:rPr>
      </w:pPr>
    </w:p>
    <w:p w14:paraId="38B7474D" w14:textId="6ECBAC49" w:rsidR="620BE22E" w:rsidRDefault="620BE22E" w:rsidP="08701AC1">
      <w:pPr>
        <w:jc w:val="center"/>
        <w:rPr>
          <w:rFonts w:eastAsia="Times New Roman"/>
          <w:b/>
          <w:bCs/>
          <w:i/>
          <w:iCs/>
          <w:u w:val="single"/>
        </w:rPr>
      </w:pPr>
    </w:p>
    <w:p w14:paraId="6BC39091" w14:textId="0271672F" w:rsidR="00D815B1" w:rsidRDefault="428B53AA" w:rsidP="428B53AA">
      <w:pPr>
        <w:jc w:val="center"/>
        <w:rPr>
          <w:rFonts w:eastAsia="Times New Roman"/>
          <w:b/>
          <w:bCs/>
          <w:i/>
          <w:iCs/>
          <w:u w:val="single"/>
        </w:rPr>
      </w:pPr>
      <w:r w:rsidRPr="428B53AA">
        <w:rPr>
          <w:rFonts w:eastAsia="Times New Roman"/>
          <w:b/>
          <w:bCs/>
          <w:i/>
          <w:iCs/>
          <w:u w:val="single"/>
        </w:rPr>
        <w:t>Organizations in Pillars</w:t>
      </w:r>
    </w:p>
    <w:p w14:paraId="29E1B037" w14:textId="77777777" w:rsidR="00D815B1" w:rsidRDefault="00D815B1" w:rsidP="08701AC1">
      <w:pPr>
        <w:rPr>
          <w:rFonts w:eastAsia="Times New Roman"/>
        </w:rPr>
      </w:pPr>
    </w:p>
    <w:p w14:paraId="5231E8CC" w14:textId="7BEFBEC1" w:rsidR="00D815B1" w:rsidRPr="00D45C08" w:rsidRDefault="428B53AA" w:rsidP="428B53AA">
      <w:pPr>
        <w:jc w:val="center"/>
        <w:rPr>
          <w:rFonts w:eastAsia="Times New Roman"/>
          <w:b/>
          <w:bCs/>
        </w:rPr>
      </w:pPr>
      <w:r w:rsidRPr="428B53AA">
        <w:rPr>
          <w:rFonts w:eastAsia="Times New Roman"/>
          <w:b/>
          <w:bCs/>
        </w:rPr>
        <w:t>Academy of Managed Care Pharmacy:</w:t>
      </w:r>
    </w:p>
    <w:p w14:paraId="3775E461" w14:textId="77777777" w:rsidR="00D815B1" w:rsidRDefault="00D815B1" w:rsidP="08701AC1">
      <w:pPr>
        <w:rPr>
          <w:rFonts w:eastAsia="Times New Roman"/>
        </w:rPr>
      </w:pPr>
    </w:p>
    <w:p w14:paraId="40C7373A" w14:textId="1E61635C" w:rsidR="00D815B1" w:rsidRDefault="428B53AA" w:rsidP="428B53AA">
      <w:pPr>
        <w:rPr>
          <w:rFonts w:eastAsia="Times New Roman"/>
          <w:u w:val="single"/>
        </w:rPr>
      </w:pPr>
      <w:r w:rsidRPr="428B53AA">
        <w:rPr>
          <w:rFonts w:eastAsia="Times New Roman"/>
          <w:u w:val="single"/>
        </w:rPr>
        <w:t>Purpose of AMCP:</w:t>
      </w:r>
    </w:p>
    <w:p w14:paraId="7FBCAD86" w14:textId="51BCE772" w:rsidR="51E25E2D" w:rsidRDefault="428B53AA">
      <w:r w:rsidRPr="428B53AA">
        <w:rPr>
          <w:rFonts w:eastAsia="Times New Roman"/>
        </w:rPr>
        <w:t>To encourage the education and support the advancement of managed care pharmacy</w:t>
      </w:r>
    </w:p>
    <w:p w14:paraId="7846E81A" w14:textId="77777777" w:rsidR="00D45C08" w:rsidRDefault="00D45C08" w:rsidP="08701AC1">
      <w:pPr>
        <w:rPr>
          <w:rFonts w:eastAsia="Times New Roman"/>
          <w:u w:val="single"/>
        </w:rPr>
      </w:pPr>
    </w:p>
    <w:p w14:paraId="2F73F85A" w14:textId="2FFB113F" w:rsidR="00D45C08"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AMCP President</w:t>
      </w:r>
      <w:r w:rsidRPr="428B53AA">
        <w:rPr>
          <w:rFonts w:eastAsia="Times New Roman"/>
          <w:u w:val="single"/>
        </w:rPr>
        <w:t>:</w:t>
      </w:r>
    </w:p>
    <w:p w14:paraId="52EF6019" w14:textId="602E95C6" w:rsidR="51E25E2D" w:rsidRDefault="428B53AA" w:rsidP="428B53AA">
      <w:pPr>
        <w:pStyle w:val="ListParagraph"/>
        <w:numPr>
          <w:ilvl w:val="0"/>
          <w:numId w:val="18"/>
        </w:numPr>
        <w:rPr>
          <w:u w:val="single"/>
        </w:rPr>
      </w:pPr>
      <w:r w:rsidRPr="428B53AA">
        <w:rPr>
          <w:rFonts w:eastAsia="Times New Roman"/>
        </w:rPr>
        <w:t>The President shall preside at all the meetings of the members and the Student Chapter Officers, and shall from time to time perform such other duties as the Student Chapter Officers shall designate.</w:t>
      </w:r>
    </w:p>
    <w:p w14:paraId="0F0B70B6" w14:textId="77777777" w:rsidR="00D45C08" w:rsidRDefault="00D45C08" w:rsidP="08701AC1">
      <w:pPr>
        <w:rPr>
          <w:rFonts w:eastAsia="Times New Roman"/>
          <w:u w:val="single"/>
        </w:rPr>
      </w:pPr>
    </w:p>
    <w:p w14:paraId="53431C6A" w14:textId="48152E8E" w:rsidR="00D45C08" w:rsidRPr="00D45C08"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AMCP Vice President</w:t>
      </w:r>
      <w:r w:rsidRPr="428B53AA">
        <w:rPr>
          <w:rFonts w:eastAsia="Times New Roman"/>
          <w:u w:val="single"/>
        </w:rPr>
        <w:t>:</w:t>
      </w:r>
    </w:p>
    <w:p w14:paraId="6F1A3D8C" w14:textId="14766AF6" w:rsidR="24B5A5AE" w:rsidRDefault="428B53AA" w:rsidP="428B53AA">
      <w:pPr>
        <w:pStyle w:val="ListParagraph"/>
        <w:numPr>
          <w:ilvl w:val="0"/>
          <w:numId w:val="18"/>
        </w:numPr>
        <w:rPr>
          <w:u w:val="single"/>
        </w:rPr>
      </w:pPr>
      <w:r w:rsidRPr="428B53AA">
        <w:rPr>
          <w:rFonts w:ascii="Times" w:eastAsia="Times" w:hAnsi="Times" w:cs="Times"/>
        </w:rPr>
        <w:t>Assist the AMCP President with their responsibilities</w:t>
      </w:r>
    </w:p>
    <w:p w14:paraId="1B1AEB36" w14:textId="24B2F20A" w:rsidR="24B5A5AE" w:rsidRDefault="428B53AA" w:rsidP="6214F014">
      <w:pPr>
        <w:numPr>
          <w:ilvl w:val="0"/>
          <w:numId w:val="18"/>
        </w:numPr>
      </w:pPr>
      <w:r w:rsidRPr="428B53AA">
        <w:rPr>
          <w:rFonts w:ascii="Times" w:eastAsia="Times" w:hAnsi="Times" w:cs="Times"/>
        </w:rPr>
        <w:t>Fill in for the AMCP President when they are absent</w:t>
      </w:r>
    </w:p>
    <w:p w14:paraId="06D9CB9F" w14:textId="77777777" w:rsidR="00D45C08" w:rsidRDefault="00D45C08" w:rsidP="08701AC1">
      <w:pPr>
        <w:rPr>
          <w:rFonts w:eastAsia="Times New Roman"/>
          <w:u w:val="single"/>
        </w:rPr>
      </w:pPr>
    </w:p>
    <w:p w14:paraId="10191662" w14:textId="1B064703" w:rsidR="00D45C08" w:rsidRDefault="428B53AA" w:rsidP="428B53AA">
      <w:pPr>
        <w:jc w:val="center"/>
        <w:rPr>
          <w:rFonts w:eastAsia="Times New Roman"/>
          <w:b/>
          <w:bCs/>
        </w:rPr>
      </w:pPr>
      <w:r w:rsidRPr="428B53AA">
        <w:rPr>
          <w:rFonts w:eastAsia="Times New Roman"/>
          <w:b/>
          <w:bCs/>
        </w:rPr>
        <w:t>American Pharmacist Association Academy of Student Pharmacist:</w:t>
      </w:r>
    </w:p>
    <w:p w14:paraId="2D7C77A2" w14:textId="77777777" w:rsidR="00D45C08" w:rsidRDefault="00D45C08" w:rsidP="08701AC1">
      <w:pPr>
        <w:rPr>
          <w:rFonts w:eastAsia="Times New Roman"/>
          <w:b/>
          <w:bCs/>
        </w:rPr>
      </w:pPr>
    </w:p>
    <w:p w14:paraId="5F973906" w14:textId="1A4141D0" w:rsidR="2E3F8B7B" w:rsidRDefault="428B53AA" w:rsidP="428B53AA">
      <w:pPr>
        <w:spacing w:after="160" w:line="259" w:lineRule="auto"/>
        <w:rPr>
          <w:rFonts w:eastAsia="Times New Roman"/>
        </w:rPr>
      </w:pPr>
      <w:r w:rsidRPr="428B53AA">
        <w:rPr>
          <w:rFonts w:eastAsia="Times New Roman"/>
          <w:u w:val="single"/>
        </w:rPr>
        <w:t xml:space="preserve">Purpose of </w:t>
      </w:r>
      <w:proofErr w:type="spellStart"/>
      <w:r w:rsidRPr="428B53AA">
        <w:rPr>
          <w:rFonts w:eastAsia="Times New Roman"/>
          <w:u w:val="single"/>
        </w:rPr>
        <w:t>APhA</w:t>
      </w:r>
      <w:proofErr w:type="spellEnd"/>
      <w:r w:rsidRPr="428B53AA">
        <w:rPr>
          <w:rFonts w:eastAsia="Times New Roman"/>
          <w:u w:val="single"/>
        </w:rPr>
        <w:t>-ASP:</w:t>
      </w:r>
      <w:r w:rsidRPr="428B53AA">
        <w:rPr>
          <w:rFonts w:eastAsia="Times New Roman"/>
        </w:rPr>
        <w:t xml:space="preserve"> </w:t>
      </w:r>
    </w:p>
    <w:p w14:paraId="515BC631" w14:textId="1DC2E301" w:rsidR="2E3F8B7B" w:rsidRDefault="428B53AA" w:rsidP="428B53AA">
      <w:pPr>
        <w:spacing w:after="160" w:line="259" w:lineRule="auto"/>
        <w:rPr>
          <w:rFonts w:eastAsia="Times New Roman"/>
        </w:rPr>
      </w:pPr>
      <w:r w:rsidRPr="428B53AA">
        <w:rPr>
          <w:rFonts w:eastAsia="Times New Roman"/>
        </w:rPr>
        <w:t xml:space="preserve">To encourage and promote the development of student pharmacists through local events, professional advocacy, and local, regional, and national </w:t>
      </w:r>
      <w:proofErr w:type="spellStart"/>
      <w:r w:rsidRPr="428B53AA">
        <w:rPr>
          <w:rFonts w:eastAsia="Times New Roman"/>
        </w:rPr>
        <w:t>KPhA</w:t>
      </w:r>
      <w:proofErr w:type="spellEnd"/>
      <w:r w:rsidRPr="428B53AA">
        <w:rPr>
          <w:rFonts w:eastAsia="Times New Roman"/>
        </w:rPr>
        <w:t>/</w:t>
      </w:r>
      <w:proofErr w:type="spellStart"/>
      <w:r w:rsidRPr="428B53AA">
        <w:rPr>
          <w:rFonts w:eastAsia="Times New Roman"/>
        </w:rPr>
        <w:t>APhA</w:t>
      </w:r>
      <w:proofErr w:type="spellEnd"/>
      <w:r w:rsidRPr="428B53AA">
        <w:rPr>
          <w:rFonts w:eastAsia="Times New Roman"/>
        </w:rPr>
        <w:t xml:space="preserve"> meetings.</w:t>
      </w:r>
    </w:p>
    <w:p w14:paraId="42A2B1B1" w14:textId="16419F56" w:rsidR="00D45C08" w:rsidRDefault="00D45C08" w:rsidP="08701AC1">
      <w:pPr>
        <w:rPr>
          <w:rFonts w:eastAsia="Times New Roman"/>
        </w:rPr>
      </w:pPr>
    </w:p>
    <w:p w14:paraId="7687A1E6" w14:textId="4D0A6DA6" w:rsidR="00D45C08" w:rsidRDefault="428B53AA" w:rsidP="428B53AA">
      <w:pPr>
        <w:rPr>
          <w:rFonts w:eastAsia="Times New Roman"/>
          <w:u w:val="single"/>
        </w:rPr>
      </w:pPr>
      <w:r w:rsidRPr="428B53AA">
        <w:rPr>
          <w:rFonts w:eastAsia="Times New Roman"/>
          <w:u w:val="single"/>
        </w:rPr>
        <w:t xml:space="preserve">Responsibilities of the </w:t>
      </w:r>
      <w:proofErr w:type="spellStart"/>
      <w:r w:rsidRPr="428B53AA">
        <w:rPr>
          <w:rFonts w:eastAsia="Times New Roman"/>
          <w:b/>
          <w:bCs/>
          <w:u w:val="single"/>
        </w:rPr>
        <w:t>APhA</w:t>
      </w:r>
      <w:proofErr w:type="spellEnd"/>
      <w:r w:rsidRPr="428B53AA">
        <w:rPr>
          <w:rFonts w:eastAsia="Times New Roman"/>
          <w:b/>
          <w:bCs/>
          <w:u w:val="single"/>
        </w:rPr>
        <w:t>-ASP President</w:t>
      </w:r>
      <w:r w:rsidRPr="428B53AA">
        <w:rPr>
          <w:rFonts w:eastAsia="Times New Roman"/>
          <w:u w:val="single"/>
        </w:rPr>
        <w:t>:</w:t>
      </w:r>
    </w:p>
    <w:p w14:paraId="1C178307" w14:textId="329C5F08" w:rsidR="00D45C08" w:rsidRPr="00D45C08" w:rsidRDefault="428B53AA" w:rsidP="428B53AA">
      <w:pPr>
        <w:pStyle w:val="ListParagraph"/>
        <w:numPr>
          <w:ilvl w:val="0"/>
          <w:numId w:val="18"/>
        </w:numPr>
        <w:rPr>
          <w:u w:val="single"/>
        </w:rPr>
      </w:pPr>
      <w:r w:rsidRPr="428B53AA">
        <w:rPr>
          <w:rFonts w:eastAsia="Times New Roman"/>
        </w:rPr>
        <w:t>Organize annual Patient Counseling Competition (President-Elect/Vice-President Elect)</w:t>
      </w:r>
    </w:p>
    <w:p w14:paraId="30D70066" w14:textId="5F2CC821" w:rsidR="2E3F8B7B" w:rsidRDefault="428B53AA" w:rsidP="08701AC1">
      <w:pPr>
        <w:pStyle w:val="ListParagraph"/>
        <w:numPr>
          <w:ilvl w:val="0"/>
          <w:numId w:val="18"/>
        </w:numPr>
      </w:pPr>
      <w:r w:rsidRPr="428B53AA">
        <w:rPr>
          <w:rFonts w:eastAsia="Times New Roman"/>
        </w:rPr>
        <w:t>Coordinate and schedule volunteers at the Family Community Clinic</w:t>
      </w:r>
    </w:p>
    <w:p w14:paraId="7C1AEE4E" w14:textId="70337A30" w:rsidR="2E3F8B7B" w:rsidRDefault="201D7491" w:rsidP="08701AC1">
      <w:pPr>
        <w:pStyle w:val="ListParagraph"/>
        <w:numPr>
          <w:ilvl w:val="0"/>
          <w:numId w:val="18"/>
        </w:numPr>
      </w:pPr>
      <w:r w:rsidRPr="201D7491">
        <w:rPr>
          <w:rFonts w:eastAsia="Times New Roman"/>
        </w:rPr>
        <w:t xml:space="preserve">Promote attendance at all local </w:t>
      </w:r>
      <w:proofErr w:type="spellStart"/>
      <w:r w:rsidRPr="201D7491">
        <w:rPr>
          <w:rFonts w:eastAsia="Times New Roman"/>
        </w:rPr>
        <w:t>KPhA</w:t>
      </w:r>
      <w:proofErr w:type="spellEnd"/>
      <w:r w:rsidRPr="201D7491">
        <w:rPr>
          <w:rFonts w:eastAsia="Times New Roman"/>
        </w:rPr>
        <w:t xml:space="preserve"> meetings, annual Midyear Regional Meeting (MRM), and annual </w:t>
      </w:r>
      <w:proofErr w:type="spellStart"/>
      <w:r w:rsidRPr="201D7491">
        <w:rPr>
          <w:rFonts w:eastAsia="Times New Roman"/>
        </w:rPr>
        <w:t>APhA</w:t>
      </w:r>
      <w:proofErr w:type="spellEnd"/>
      <w:r w:rsidRPr="201D7491">
        <w:rPr>
          <w:rFonts w:eastAsia="Times New Roman"/>
        </w:rPr>
        <w:t xml:space="preserve"> conference</w:t>
      </w:r>
    </w:p>
    <w:p w14:paraId="12DDE219" w14:textId="693D65EF" w:rsidR="2E3F8B7B" w:rsidRDefault="428B53AA" w:rsidP="08701AC1">
      <w:pPr>
        <w:pStyle w:val="ListParagraph"/>
        <w:numPr>
          <w:ilvl w:val="0"/>
          <w:numId w:val="18"/>
        </w:numPr>
      </w:pPr>
      <w:r w:rsidRPr="428B53AA">
        <w:rPr>
          <w:rFonts w:eastAsia="Times New Roman"/>
        </w:rPr>
        <w:t xml:space="preserve">Attend all </w:t>
      </w:r>
      <w:proofErr w:type="spellStart"/>
      <w:r w:rsidRPr="428B53AA">
        <w:rPr>
          <w:rFonts w:eastAsia="Times New Roman"/>
        </w:rPr>
        <w:t>KPhA</w:t>
      </w:r>
      <w:proofErr w:type="spellEnd"/>
      <w:r w:rsidRPr="428B53AA">
        <w:rPr>
          <w:rFonts w:eastAsia="Times New Roman"/>
        </w:rPr>
        <w:t xml:space="preserve"> board meetings as a voting board member</w:t>
      </w:r>
    </w:p>
    <w:p w14:paraId="0768FF12" w14:textId="2EDFC90B" w:rsidR="70DA64DB" w:rsidRDefault="428B53AA" w:rsidP="6214F014">
      <w:pPr>
        <w:pStyle w:val="ListParagraph"/>
        <w:numPr>
          <w:ilvl w:val="0"/>
          <w:numId w:val="18"/>
        </w:numPr>
      </w:pPr>
      <w:r w:rsidRPr="428B53AA">
        <w:rPr>
          <w:rFonts w:eastAsia="Times New Roman"/>
        </w:rPr>
        <w:t>Organize annual legislative day in Frankfort in collaboration with UK</w:t>
      </w:r>
    </w:p>
    <w:p w14:paraId="4F71B7DE" w14:textId="7A6E7333" w:rsidR="51E25E2D" w:rsidRDefault="51E25E2D" w:rsidP="51E25E2D">
      <w:pPr>
        <w:rPr>
          <w:rFonts w:eastAsia="Times New Roman"/>
          <w:u w:val="single"/>
        </w:rPr>
      </w:pPr>
    </w:p>
    <w:p w14:paraId="32802DEC" w14:textId="77777777" w:rsidR="003343B6" w:rsidRDefault="003343B6" w:rsidP="51E25E2D">
      <w:pPr>
        <w:rPr>
          <w:rFonts w:eastAsia="Times New Roman"/>
          <w:u w:val="single"/>
        </w:rPr>
      </w:pPr>
    </w:p>
    <w:p w14:paraId="157FE096" w14:textId="3C8E66C1" w:rsidR="005F1140" w:rsidRDefault="005F1140" w:rsidP="51E25E2D">
      <w:pPr>
        <w:rPr>
          <w:rFonts w:eastAsia="Times New Roman"/>
          <w:u w:val="single"/>
        </w:rPr>
      </w:pPr>
    </w:p>
    <w:p w14:paraId="76873879" w14:textId="77777777" w:rsidR="005F1140" w:rsidRDefault="005F1140" w:rsidP="51E25E2D">
      <w:pPr>
        <w:rPr>
          <w:rFonts w:eastAsia="Times New Roman"/>
          <w:u w:val="single"/>
        </w:rPr>
      </w:pPr>
    </w:p>
    <w:p w14:paraId="21EC4676" w14:textId="1CFD3383" w:rsidR="51E25E2D" w:rsidRDefault="51E25E2D" w:rsidP="51E25E2D">
      <w:pPr>
        <w:rPr>
          <w:rFonts w:eastAsia="Times New Roman"/>
          <w:u w:val="single"/>
        </w:rPr>
      </w:pPr>
    </w:p>
    <w:p w14:paraId="7EF8E18D" w14:textId="3A347ADC" w:rsidR="00ED7C58" w:rsidRDefault="428B53AA" w:rsidP="428B53AA">
      <w:pPr>
        <w:rPr>
          <w:rFonts w:eastAsia="Times New Roman"/>
          <w:u w:val="single"/>
        </w:rPr>
      </w:pPr>
      <w:r w:rsidRPr="428B53AA">
        <w:rPr>
          <w:rFonts w:eastAsia="Times New Roman"/>
          <w:u w:val="single"/>
        </w:rPr>
        <w:t xml:space="preserve">Responsibilities of the </w:t>
      </w:r>
      <w:proofErr w:type="spellStart"/>
      <w:r w:rsidRPr="428B53AA">
        <w:rPr>
          <w:rFonts w:eastAsia="Times New Roman"/>
          <w:b/>
          <w:bCs/>
          <w:u w:val="single"/>
        </w:rPr>
        <w:t>APhA</w:t>
      </w:r>
      <w:proofErr w:type="spellEnd"/>
      <w:r w:rsidRPr="428B53AA">
        <w:rPr>
          <w:rFonts w:eastAsia="Times New Roman"/>
          <w:b/>
          <w:bCs/>
          <w:u w:val="single"/>
        </w:rPr>
        <w:t>-ASP Vice President</w:t>
      </w:r>
      <w:r w:rsidRPr="428B53AA">
        <w:rPr>
          <w:rFonts w:eastAsia="Times New Roman"/>
          <w:u w:val="single"/>
        </w:rPr>
        <w:t>:</w:t>
      </w:r>
    </w:p>
    <w:p w14:paraId="66A099AD" w14:textId="1FA64A0A" w:rsidR="00ED7C58" w:rsidRPr="00ED7C58" w:rsidRDefault="428B53AA" w:rsidP="428B53AA">
      <w:pPr>
        <w:pStyle w:val="ListParagraph"/>
        <w:numPr>
          <w:ilvl w:val="0"/>
          <w:numId w:val="18"/>
        </w:numPr>
        <w:rPr>
          <w:u w:val="single"/>
        </w:rPr>
      </w:pPr>
      <w:r w:rsidRPr="428B53AA">
        <w:rPr>
          <w:rFonts w:eastAsia="Times New Roman"/>
        </w:rPr>
        <w:t>Maintain a running annual budget for the organization</w:t>
      </w:r>
    </w:p>
    <w:p w14:paraId="430656F4" w14:textId="028F07A6" w:rsidR="2E3F8B7B" w:rsidRDefault="428B53AA" w:rsidP="6214F014">
      <w:pPr>
        <w:pStyle w:val="ListParagraph"/>
        <w:numPr>
          <w:ilvl w:val="0"/>
          <w:numId w:val="18"/>
        </w:numPr>
      </w:pPr>
      <w:r w:rsidRPr="428B53AA">
        <w:rPr>
          <w:rFonts w:eastAsia="Times New Roman"/>
        </w:rPr>
        <w:t>Assist president in all duties pertaining to organization of events</w:t>
      </w:r>
    </w:p>
    <w:p w14:paraId="01B0E170" w14:textId="288B25EB" w:rsidR="2E3F8B7B" w:rsidRDefault="428B53AA" w:rsidP="428B53AA">
      <w:pPr>
        <w:pStyle w:val="ListParagraph"/>
        <w:numPr>
          <w:ilvl w:val="0"/>
          <w:numId w:val="18"/>
        </w:numPr>
        <w:rPr>
          <w:rFonts w:asciiTheme="minorHAnsi" w:hAnsiTheme="minorHAnsi" w:cstheme="minorBidi"/>
        </w:rPr>
      </w:pPr>
      <w:r w:rsidRPr="428B53AA">
        <w:rPr>
          <w:rFonts w:eastAsia="Times New Roman"/>
        </w:rPr>
        <w:lastRenderedPageBreak/>
        <w:t xml:space="preserve">Promote attendance at all local </w:t>
      </w:r>
      <w:proofErr w:type="spellStart"/>
      <w:r w:rsidRPr="428B53AA">
        <w:rPr>
          <w:rFonts w:eastAsia="Times New Roman"/>
        </w:rPr>
        <w:t>KPhA</w:t>
      </w:r>
      <w:proofErr w:type="spellEnd"/>
      <w:r w:rsidRPr="428B53AA">
        <w:rPr>
          <w:rFonts w:eastAsia="Times New Roman"/>
        </w:rPr>
        <w:t xml:space="preserve"> meetings, annual Midyear Regional Meeting (MRM), and annual </w:t>
      </w:r>
      <w:proofErr w:type="spellStart"/>
      <w:r w:rsidRPr="428B53AA">
        <w:rPr>
          <w:rFonts w:eastAsia="Times New Roman"/>
        </w:rPr>
        <w:t>APhA</w:t>
      </w:r>
      <w:proofErr w:type="spellEnd"/>
      <w:r w:rsidRPr="428B53AA">
        <w:rPr>
          <w:rFonts w:eastAsia="Times New Roman"/>
        </w:rPr>
        <w:t xml:space="preserve"> conference</w:t>
      </w:r>
    </w:p>
    <w:p w14:paraId="5BB0D2B5" w14:textId="79EDC858" w:rsidR="6214F014" w:rsidRDefault="428B53AA" w:rsidP="6214F014">
      <w:pPr>
        <w:pStyle w:val="ListParagraph"/>
        <w:numPr>
          <w:ilvl w:val="0"/>
          <w:numId w:val="18"/>
        </w:numPr>
      </w:pPr>
      <w:r w:rsidRPr="428B53AA">
        <w:rPr>
          <w:rFonts w:eastAsia="Times New Roman"/>
        </w:rPr>
        <w:t>Serve as board member of JCAP</w:t>
      </w:r>
    </w:p>
    <w:p w14:paraId="0A5A0AD0" w14:textId="77777777" w:rsidR="00ED7C58" w:rsidRDefault="00ED7C58" w:rsidP="08701AC1">
      <w:pPr>
        <w:rPr>
          <w:rFonts w:eastAsia="Times New Roman"/>
          <w:u w:val="single"/>
        </w:rPr>
      </w:pPr>
    </w:p>
    <w:p w14:paraId="3B5D8C94" w14:textId="4E910783" w:rsidR="00ED7C58" w:rsidRDefault="428B53AA" w:rsidP="428B53AA">
      <w:pPr>
        <w:jc w:val="center"/>
        <w:rPr>
          <w:rFonts w:eastAsia="Times New Roman"/>
          <w:b/>
          <w:bCs/>
        </w:rPr>
      </w:pPr>
      <w:r w:rsidRPr="428B53AA">
        <w:rPr>
          <w:rFonts w:eastAsia="Times New Roman"/>
          <w:b/>
          <w:bCs/>
        </w:rPr>
        <w:t>National Community Pharmacists Association:</w:t>
      </w:r>
    </w:p>
    <w:p w14:paraId="631598BA" w14:textId="77777777" w:rsidR="00ED7C58" w:rsidRDefault="00ED7C58" w:rsidP="08701AC1">
      <w:pPr>
        <w:rPr>
          <w:rFonts w:eastAsia="Times New Roman"/>
          <w:b/>
          <w:bCs/>
        </w:rPr>
      </w:pPr>
    </w:p>
    <w:p w14:paraId="2CDA14AB" w14:textId="4E176677" w:rsidR="00ED7C58" w:rsidRDefault="428B53AA" w:rsidP="428B53AA">
      <w:pPr>
        <w:rPr>
          <w:rFonts w:eastAsia="Times New Roman"/>
          <w:u w:val="single"/>
        </w:rPr>
      </w:pPr>
      <w:r w:rsidRPr="428B53AA">
        <w:rPr>
          <w:rFonts w:eastAsia="Times New Roman"/>
          <w:u w:val="single"/>
        </w:rPr>
        <w:t>Purpose of NCPA:</w:t>
      </w:r>
    </w:p>
    <w:p w14:paraId="25EDC335" w14:textId="215471F1" w:rsidR="29930ADA" w:rsidRDefault="428B53AA" w:rsidP="428B53AA">
      <w:pPr>
        <w:rPr>
          <w:rFonts w:eastAsia="Times New Roman"/>
        </w:rPr>
      </w:pPr>
      <w:r w:rsidRPr="428B53AA">
        <w:rPr>
          <w:rFonts w:eastAsia="Times New Roman"/>
        </w:rPr>
        <w:t>The purpose of the Student Chapter is to provide a forum for pharmacy students to learn about and support the mission and objectives of NCPA, including the many career opportunities available in independent pharmacy practice through an affiliation with NCPA.</w:t>
      </w:r>
    </w:p>
    <w:p w14:paraId="72C2D245" w14:textId="77777777" w:rsidR="00ED7C58" w:rsidRDefault="00ED7C58" w:rsidP="08701AC1">
      <w:pPr>
        <w:rPr>
          <w:rFonts w:eastAsia="Times New Roman"/>
          <w:u w:val="single"/>
        </w:rPr>
      </w:pPr>
    </w:p>
    <w:p w14:paraId="3709A89D" w14:textId="3F127D65" w:rsidR="00ED7C58" w:rsidRDefault="428B53AA" w:rsidP="428B53AA">
      <w:pPr>
        <w:rPr>
          <w:rFonts w:eastAsia="Times New Roman"/>
          <w:b/>
          <w:bCs/>
          <w:u w:val="single"/>
        </w:rPr>
      </w:pPr>
      <w:r w:rsidRPr="428B53AA">
        <w:rPr>
          <w:rFonts w:eastAsia="Times New Roman"/>
          <w:u w:val="single"/>
        </w:rPr>
        <w:t xml:space="preserve">Responsibilities of the </w:t>
      </w:r>
      <w:r w:rsidRPr="428B53AA">
        <w:rPr>
          <w:rFonts w:eastAsia="Times New Roman"/>
          <w:b/>
          <w:bCs/>
          <w:u w:val="single"/>
        </w:rPr>
        <w:t>NCPA President</w:t>
      </w:r>
      <w:r w:rsidRPr="428B53AA">
        <w:rPr>
          <w:rFonts w:eastAsia="Times New Roman"/>
          <w:u w:val="single"/>
        </w:rPr>
        <w:t>:</w:t>
      </w:r>
    </w:p>
    <w:p w14:paraId="48B767B6" w14:textId="17689FBD" w:rsidR="00ED7C58" w:rsidRPr="00ED7C58" w:rsidRDefault="428B53AA" w:rsidP="428B53AA">
      <w:pPr>
        <w:pStyle w:val="ListParagraph"/>
        <w:numPr>
          <w:ilvl w:val="0"/>
          <w:numId w:val="18"/>
        </w:numPr>
        <w:rPr>
          <w:b/>
          <w:bCs/>
          <w:u w:val="single"/>
        </w:rPr>
      </w:pPr>
      <w:r w:rsidRPr="428B53AA">
        <w:rPr>
          <w:rFonts w:eastAsia="Times New Roman"/>
        </w:rPr>
        <w:t xml:space="preserve">Keep </w:t>
      </w:r>
      <w:proofErr w:type="spellStart"/>
      <w:r w:rsidRPr="428B53AA">
        <w:rPr>
          <w:rFonts w:eastAsia="Times New Roman"/>
        </w:rPr>
        <w:t>PHc</w:t>
      </w:r>
      <w:proofErr w:type="spellEnd"/>
      <w:r w:rsidRPr="428B53AA">
        <w:rPr>
          <w:rFonts w:eastAsia="Times New Roman"/>
        </w:rPr>
        <w:t xml:space="preserve"> members updated on NCPA events</w:t>
      </w:r>
    </w:p>
    <w:p w14:paraId="56EC7921" w14:textId="4EC43D93" w:rsidR="3B824DFD" w:rsidRDefault="428B53AA" w:rsidP="428B53AA">
      <w:pPr>
        <w:pStyle w:val="ListParagraph"/>
        <w:numPr>
          <w:ilvl w:val="0"/>
          <w:numId w:val="18"/>
        </w:numPr>
        <w:rPr>
          <w:b/>
          <w:bCs/>
        </w:rPr>
      </w:pPr>
      <w:r w:rsidRPr="428B53AA">
        <w:rPr>
          <w:rFonts w:eastAsia="Times New Roman"/>
        </w:rPr>
        <w:t>Monitor the NCPA Facebook page</w:t>
      </w:r>
    </w:p>
    <w:p w14:paraId="0A937443" w14:textId="120AC532" w:rsidR="3B824DFD" w:rsidRDefault="428B53AA" w:rsidP="428B53AA">
      <w:pPr>
        <w:pStyle w:val="ListParagraph"/>
        <w:numPr>
          <w:ilvl w:val="0"/>
          <w:numId w:val="18"/>
        </w:numPr>
        <w:rPr>
          <w:b/>
          <w:bCs/>
        </w:rPr>
      </w:pPr>
      <w:r w:rsidRPr="428B53AA">
        <w:rPr>
          <w:rFonts w:eastAsia="Times New Roman"/>
        </w:rPr>
        <w:t>Submit updates to Vice President of Media and Public Relations</w:t>
      </w:r>
    </w:p>
    <w:p w14:paraId="43616215" w14:textId="77777777" w:rsidR="00ED7C58" w:rsidRDefault="00ED7C58" w:rsidP="08701AC1">
      <w:pPr>
        <w:rPr>
          <w:rFonts w:eastAsia="Times New Roman"/>
          <w:b/>
          <w:bCs/>
          <w:u w:val="single"/>
        </w:rPr>
      </w:pPr>
    </w:p>
    <w:p w14:paraId="09FCAA08" w14:textId="4D26CE37" w:rsidR="00ED7C58" w:rsidRDefault="428B53AA" w:rsidP="428B53AA">
      <w:pPr>
        <w:rPr>
          <w:rFonts w:eastAsia="Times New Roman"/>
          <w:b/>
          <w:bCs/>
          <w:u w:val="single"/>
        </w:rPr>
      </w:pPr>
      <w:r w:rsidRPr="428B53AA">
        <w:rPr>
          <w:rFonts w:eastAsia="Times New Roman"/>
          <w:u w:val="single"/>
        </w:rPr>
        <w:t xml:space="preserve">Responsibilities of the </w:t>
      </w:r>
      <w:r w:rsidRPr="428B53AA">
        <w:rPr>
          <w:rFonts w:eastAsia="Times New Roman"/>
          <w:b/>
          <w:bCs/>
          <w:u w:val="single"/>
        </w:rPr>
        <w:t>NCPA Vice President:</w:t>
      </w:r>
    </w:p>
    <w:p w14:paraId="56CB37C1" w14:textId="326EE750" w:rsidR="00ED7C58" w:rsidRPr="00ED7C58" w:rsidRDefault="428B53AA" w:rsidP="428B53AA">
      <w:pPr>
        <w:pStyle w:val="ListParagraph"/>
        <w:numPr>
          <w:ilvl w:val="0"/>
          <w:numId w:val="18"/>
        </w:numPr>
        <w:rPr>
          <w:b/>
          <w:bCs/>
          <w:u w:val="single"/>
        </w:rPr>
      </w:pPr>
      <w:r w:rsidRPr="428B53AA">
        <w:rPr>
          <w:rFonts w:eastAsia="Times New Roman"/>
        </w:rPr>
        <w:t>Assist the NCPA President with their responsibilities</w:t>
      </w:r>
    </w:p>
    <w:p w14:paraId="3310F693" w14:textId="587DD923" w:rsidR="3B824DFD" w:rsidRDefault="428B53AA" w:rsidP="428B53AA">
      <w:pPr>
        <w:pStyle w:val="ListParagraph"/>
        <w:numPr>
          <w:ilvl w:val="0"/>
          <w:numId w:val="18"/>
        </w:numPr>
        <w:rPr>
          <w:b/>
          <w:bCs/>
        </w:rPr>
      </w:pPr>
      <w:r w:rsidRPr="428B53AA">
        <w:rPr>
          <w:rFonts w:eastAsia="Times New Roman"/>
        </w:rPr>
        <w:t>Fill in for the NCPA President when they are absent</w:t>
      </w:r>
    </w:p>
    <w:p w14:paraId="5BDD5EC3" w14:textId="5C085450" w:rsidR="620BE22E" w:rsidRDefault="620BE22E" w:rsidP="08701AC1">
      <w:pPr>
        <w:rPr>
          <w:rFonts w:eastAsia="Times New Roman"/>
          <w:b/>
          <w:bCs/>
          <w:u w:val="single"/>
        </w:rPr>
      </w:pPr>
    </w:p>
    <w:p w14:paraId="7E716719" w14:textId="7E134BB0" w:rsidR="00ED7C58" w:rsidRDefault="428B53AA" w:rsidP="428B53AA">
      <w:pPr>
        <w:jc w:val="center"/>
        <w:rPr>
          <w:rFonts w:eastAsia="Times New Roman"/>
          <w:b/>
          <w:bCs/>
        </w:rPr>
      </w:pPr>
      <w:r w:rsidRPr="428B53AA">
        <w:rPr>
          <w:rFonts w:eastAsia="Times New Roman"/>
          <w:b/>
          <w:bCs/>
        </w:rPr>
        <w:t>Student Societies of Health-System Pharmacy:</w:t>
      </w:r>
    </w:p>
    <w:p w14:paraId="1A064860" w14:textId="77777777" w:rsidR="00ED7C58" w:rsidRDefault="00ED7C58" w:rsidP="08701AC1">
      <w:pPr>
        <w:rPr>
          <w:rFonts w:eastAsia="Times New Roman"/>
          <w:b/>
          <w:bCs/>
        </w:rPr>
      </w:pPr>
    </w:p>
    <w:p w14:paraId="68AD9DA1" w14:textId="6827CBCE" w:rsidR="00ED7C58" w:rsidRDefault="428B53AA" w:rsidP="428B53AA">
      <w:pPr>
        <w:rPr>
          <w:rFonts w:eastAsia="Times New Roman"/>
          <w:u w:val="single"/>
        </w:rPr>
      </w:pPr>
      <w:r w:rsidRPr="428B53AA">
        <w:rPr>
          <w:rFonts w:eastAsia="Times New Roman"/>
          <w:u w:val="single"/>
        </w:rPr>
        <w:t xml:space="preserve">Purpose of SSHP: </w:t>
      </w:r>
    </w:p>
    <w:p w14:paraId="454B945A" w14:textId="6D1743F4" w:rsidR="00ED7C58" w:rsidRDefault="428B53AA" w:rsidP="428B53AA">
      <w:pPr>
        <w:rPr>
          <w:rFonts w:eastAsia="Times New Roman"/>
          <w:u w:val="single"/>
        </w:rPr>
      </w:pPr>
      <w:r w:rsidRPr="428B53AA">
        <w:rPr>
          <w:rFonts w:eastAsia="Times New Roman"/>
        </w:rPr>
        <w:t xml:space="preserve">The purpose of SSHP is to promote health-systems pharmacy practice and residency preparedness to SUCOP students and to communicate the interests of both KSHP and ASHP. </w:t>
      </w:r>
    </w:p>
    <w:p w14:paraId="3300C426" w14:textId="5AAD5DF8" w:rsidR="00ED7C58" w:rsidRDefault="00ED7C58" w:rsidP="24B5A5AE">
      <w:pPr>
        <w:rPr>
          <w:rFonts w:eastAsia="Times New Roman"/>
          <w:u w:val="single"/>
        </w:rPr>
      </w:pPr>
    </w:p>
    <w:p w14:paraId="3F71A1F9" w14:textId="4B5E0DCF" w:rsidR="00ED7C58" w:rsidRDefault="428B53AA" w:rsidP="428B53AA">
      <w:pPr>
        <w:rPr>
          <w:rFonts w:eastAsia="Times New Roman"/>
          <w:u w:val="single"/>
        </w:rPr>
      </w:pPr>
      <w:r w:rsidRPr="428B53AA">
        <w:rPr>
          <w:rFonts w:eastAsia="Times New Roman"/>
          <w:u w:val="single"/>
        </w:rPr>
        <w:t xml:space="preserve">Responsibilities of the </w:t>
      </w:r>
      <w:r w:rsidRPr="428B53AA">
        <w:rPr>
          <w:rFonts w:eastAsia="Times New Roman"/>
          <w:b/>
          <w:bCs/>
          <w:u w:val="single"/>
        </w:rPr>
        <w:t>SSHP President</w:t>
      </w:r>
      <w:r w:rsidRPr="428B53AA">
        <w:rPr>
          <w:rFonts w:eastAsia="Times New Roman"/>
          <w:u w:val="single"/>
        </w:rPr>
        <w:t>:</w:t>
      </w:r>
    </w:p>
    <w:p w14:paraId="2EA00149" w14:textId="4670F8CD" w:rsidR="00ED7C58" w:rsidRPr="00ED7C58" w:rsidRDefault="428B53AA" w:rsidP="428B53AA">
      <w:pPr>
        <w:pStyle w:val="ListParagraph"/>
        <w:numPr>
          <w:ilvl w:val="0"/>
          <w:numId w:val="6"/>
        </w:numPr>
        <w:rPr>
          <w:rFonts w:asciiTheme="minorHAnsi" w:hAnsiTheme="minorHAnsi" w:cstheme="minorBidi"/>
        </w:rPr>
      </w:pPr>
      <w:r w:rsidRPr="428B53AA">
        <w:rPr>
          <w:rFonts w:eastAsia="Times New Roman"/>
        </w:rPr>
        <w:t>Organize activities to maintain compliance with yearly SSHP Chapter Recognition</w:t>
      </w:r>
    </w:p>
    <w:p w14:paraId="0DAA1D3B" w14:textId="6A1526B4" w:rsidR="33CC8E0C" w:rsidRDefault="428B53AA" w:rsidP="428B53AA">
      <w:pPr>
        <w:pStyle w:val="ListParagraph"/>
        <w:numPr>
          <w:ilvl w:val="0"/>
          <w:numId w:val="6"/>
        </w:numPr>
        <w:rPr>
          <w:rFonts w:asciiTheme="minorHAnsi" w:hAnsiTheme="minorHAnsi" w:cstheme="minorBidi"/>
        </w:rPr>
      </w:pPr>
      <w:r w:rsidRPr="428B53AA">
        <w:rPr>
          <w:rFonts w:eastAsia="Times New Roman"/>
        </w:rPr>
        <w:t>Promote and attend KSHP Spring &amp; Fall meetings</w:t>
      </w:r>
    </w:p>
    <w:p w14:paraId="40B981DC" w14:textId="29AACC28" w:rsidR="33CC8E0C" w:rsidRDefault="428B53AA" w:rsidP="428B53AA">
      <w:pPr>
        <w:pStyle w:val="ListParagraph"/>
        <w:numPr>
          <w:ilvl w:val="0"/>
          <w:numId w:val="6"/>
        </w:numPr>
        <w:rPr>
          <w:rFonts w:asciiTheme="minorHAnsi" w:hAnsiTheme="minorHAnsi" w:cstheme="minorBidi"/>
        </w:rPr>
      </w:pPr>
      <w:r w:rsidRPr="428B53AA">
        <w:rPr>
          <w:rFonts w:eastAsia="Times New Roman"/>
        </w:rPr>
        <w:t>Communicate with KSHP board of directors for collaboration on events and opportunities</w:t>
      </w:r>
    </w:p>
    <w:p w14:paraId="40FA82F2" w14:textId="7697CAF0" w:rsidR="33CC8E0C" w:rsidRDefault="428B53AA" w:rsidP="428B53AA">
      <w:pPr>
        <w:pStyle w:val="ListParagraph"/>
        <w:numPr>
          <w:ilvl w:val="0"/>
          <w:numId w:val="6"/>
        </w:numPr>
        <w:rPr>
          <w:rFonts w:asciiTheme="minorHAnsi" w:hAnsiTheme="minorHAnsi" w:cstheme="minorBidi"/>
        </w:rPr>
      </w:pPr>
      <w:r w:rsidRPr="428B53AA">
        <w:rPr>
          <w:rFonts w:eastAsia="Times New Roman"/>
        </w:rPr>
        <w:t>Distribute information regarding events and opportunities of ASHP</w:t>
      </w:r>
    </w:p>
    <w:p w14:paraId="0402DE73" w14:textId="673393D6" w:rsidR="33CC8E0C" w:rsidRDefault="428B53AA" w:rsidP="428B53AA">
      <w:pPr>
        <w:pStyle w:val="ListParagraph"/>
        <w:numPr>
          <w:ilvl w:val="0"/>
          <w:numId w:val="6"/>
        </w:numPr>
        <w:rPr>
          <w:rFonts w:asciiTheme="minorHAnsi" w:hAnsiTheme="minorHAnsi" w:cstheme="minorBidi"/>
        </w:rPr>
      </w:pPr>
      <w:r w:rsidRPr="428B53AA">
        <w:rPr>
          <w:rFonts w:eastAsia="Times New Roman"/>
        </w:rPr>
        <w:t>Promote careers and engagement in advocacy and health-systems pharmacy practice</w:t>
      </w:r>
    </w:p>
    <w:p w14:paraId="72449231" w14:textId="77777777" w:rsidR="00ED7C58" w:rsidRDefault="00ED7C58" w:rsidP="08701AC1">
      <w:pPr>
        <w:rPr>
          <w:rFonts w:eastAsia="Times New Roman"/>
          <w:u w:val="single"/>
        </w:rPr>
      </w:pPr>
    </w:p>
    <w:p w14:paraId="4BA95364" w14:textId="5827ABA2" w:rsidR="00ED7C58" w:rsidRDefault="428B53AA" w:rsidP="428B53AA">
      <w:pPr>
        <w:rPr>
          <w:rFonts w:eastAsia="Times New Roman"/>
          <w:b/>
          <w:bCs/>
          <w:u w:val="single"/>
        </w:rPr>
      </w:pPr>
      <w:r w:rsidRPr="428B53AA">
        <w:rPr>
          <w:rFonts w:eastAsia="Times New Roman"/>
          <w:u w:val="single"/>
        </w:rPr>
        <w:t xml:space="preserve">Responsibilities of the </w:t>
      </w:r>
      <w:r w:rsidRPr="428B53AA">
        <w:rPr>
          <w:rFonts w:eastAsia="Times New Roman"/>
          <w:b/>
          <w:bCs/>
          <w:u w:val="single"/>
        </w:rPr>
        <w:t>SSHP Vice President:</w:t>
      </w:r>
    </w:p>
    <w:p w14:paraId="7DC74132" w14:textId="13077D9F" w:rsidR="24B5A5AE" w:rsidRDefault="428B53AA" w:rsidP="428B53AA">
      <w:pPr>
        <w:pStyle w:val="ListParagraph"/>
        <w:numPr>
          <w:ilvl w:val="0"/>
          <w:numId w:val="18"/>
        </w:numPr>
        <w:rPr>
          <w:u w:val="single"/>
        </w:rPr>
      </w:pPr>
      <w:r w:rsidRPr="428B53AA">
        <w:rPr>
          <w:rFonts w:ascii="Times" w:eastAsia="Times" w:hAnsi="Times" w:cs="Times"/>
        </w:rPr>
        <w:t>Assist the SSHP President with their responsibilities</w:t>
      </w:r>
    </w:p>
    <w:p w14:paraId="1CABEAD6" w14:textId="6843D71F" w:rsidR="51E25E2D" w:rsidRPr="003343B6" w:rsidRDefault="428B53AA" w:rsidP="428B53AA">
      <w:pPr>
        <w:numPr>
          <w:ilvl w:val="0"/>
          <w:numId w:val="18"/>
        </w:numPr>
        <w:rPr>
          <w:b/>
          <w:bCs/>
        </w:rPr>
      </w:pPr>
      <w:r w:rsidRPr="428B53AA">
        <w:rPr>
          <w:rFonts w:ascii="Times" w:eastAsia="Times" w:hAnsi="Times" w:cs="Times"/>
        </w:rPr>
        <w:t>Fill in for the SSHP President when they are absent</w:t>
      </w:r>
    </w:p>
    <w:p w14:paraId="6AE966CA" w14:textId="77777777" w:rsidR="003343B6" w:rsidRDefault="003343B6" w:rsidP="08701AC1">
      <w:pPr>
        <w:jc w:val="center"/>
        <w:rPr>
          <w:rFonts w:eastAsia="Times New Roman"/>
          <w:b/>
          <w:bCs/>
          <w:i/>
          <w:iCs/>
          <w:u w:val="single"/>
        </w:rPr>
      </w:pPr>
    </w:p>
    <w:p w14:paraId="0A34C4DE" w14:textId="09EAEF0E" w:rsidR="00ED7C58" w:rsidRDefault="428B53AA" w:rsidP="428B53AA">
      <w:pPr>
        <w:jc w:val="center"/>
        <w:rPr>
          <w:rFonts w:eastAsia="Times New Roman"/>
          <w:b/>
          <w:bCs/>
          <w:i/>
          <w:iCs/>
          <w:u w:val="single"/>
        </w:rPr>
      </w:pPr>
      <w:r w:rsidRPr="428B53AA">
        <w:rPr>
          <w:rFonts w:eastAsia="Times New Roman"/>
          <w:b/>
          <w:bCs/>
          <w:i/>
          <w:iCs/>
          <w:u w:val="single"/>
        </w:rPr>
        <w:t>PILLARS Special Interest Groups</w:t>
      </w:r>
    </w:p>
    <w:p w14:paraId="4E5F7F2D" w14:textId="77777777" w:rsidR="00ED7C58" w:rsidRPr="00ED7C58" w:rsidRDefault="00ED7C58" w:rsidP="08701AC1">
      <w:pPr>
        <w:rPr>
          <w:rFonts w:eastAsia="Times New Roman"/>
        </w:rPr>
      </w:pPr>
    </w:p>
    <w:p w14:paraId="7F72B668" w14:textId="51002835" w:rsidR="000B18C8" w:rsidRPr="005557C5"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 xml:space="preserve">Operation Heart &amp; Diabetes, </w:t>
      </w:r>
      <w:proofErr w:type="spellStart"/>
      <w:r w:rsidRPr="428B53AA">
        <w:rPr>
          <w:rFonts w:eastAsia="Times New Roman"/>
          <w:b/>
          <w:bCs/>
          <w:u w:val="single"/>
        </w:rPr>
        <w:t>Chiar</w:t>
      </w:r>
      <w:proofErr w:type="spellEnd"/>
      <w:r w:rsidRPr="428B53AA">
        <w:rPr>
          <w:rFonts w:eastAsia="Times New Roman"/>
          <w:u w:val="single"/>
        </w:rPr>
        <w:t>:</w:t>
      </w:r>
    </w:p>
    <w:p w14:paraId="6ECCC0B8" w14:textId="77777777" w:rsidR="000B18C8" w:rsidRPr="000B18C8" w:rsidRDefault="428B53AA" w:rsidP="08701AC1">
      <w:pPr>
        <w:numPr>
          <w:ilvl w:val="1"/>
          <w:numId w:val="13"/>
        </w:numPr>
      </w:pPr>
      <w:r w:rsidRPr="428B53AA">
        <w:rPr>
          <w:rFonts w:eastAsia="Times New Roman"/>
        </w:rPr>
        <w:lastRenderedPageBreak/>
        <w:t xml:space="preserve">Organize health fairs and educational events throughout each quarter.  </w:t>
      </w:r>
    </w:p>
    <w:p w14:paraId="4A8D809D" w14:textId="77777777" w:rsidR="000B18C8" w:rsidRDefault="000B18C8" w:rsidP="08701AC1">
      <w:pPr>
        <w:rPr>
          <w:rFonts w:eastAsia="Times New Roman"/>
        </w:rPr>
      </w:pPr>
    </w:p>
    <w:p w14:paraId="400A464F" w14:textId="76A18C9A" w:rsidR="000B18C8" w:rsidRPr="005557C5"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Operation Immunization, Chair</w:t>
      </w:r>
      <w:r w:rsidRPr="428B53AA">
        <w:rPr>
          <w:rFonts w:eastAsia="Times New Roman"/>
          <w:u w:val="single"/>
        </w:rPr>
        <w:t>:</w:t>
      </w:r>
    </w:p>
    <w:p w14:paraId="65381B17" w14:textId="77777777" w:rsidR="000B18C8" w:rsidRPr="000B18C8" w:rsidRDefault="428B53AA" w:rsidP="08701AC1">
      <w:pPr>
        <w:numPr>
          <w:ilvl w:val="1"/>
          <w:numId w:val="13"/>
        </w:numPr>
      </w:pPr>
      <w:r w:rsidRPr="428B53AA">
        <w:rPr>
          <w:rFonts w:eastAsia="Times New Roman"/>
        </w:rPr>
        <w:t xml:space="preserve">Organize the schedule for the </w:t>
      </w:r>
      <w:proofErr w:type="spellStart"/>
      <w:r w:rsidRPr="428B53AA">
        <w:rPr>
          <w:rFonts w:eastAsia="Times New Roman"/>
        </w:rPr>
        <w:t>interprofessional</w:t>
      </w:r>
      <w:proofErr w:type="spellEnd"/>
      <w:r w:rsidRPr="428B53AA">
        <w:rPr>
          <w:rFonts w:eastAsia="Times New Roman"/>
        </w:rPr>
        <w:t xml:space="preserve"> committee to post on the </w:t>
      </w:r>
      <w:proofErr w:type="spellStart"/>
      <w:r w:rsidRPr="428B53AA">
        <w:rPr>
          <w:rFonts w:eastAsia="Times New Roman"/>
        </w:rPr>
        <w:t>WhyNotFlu</w:t>
      </w:r>
      <w:proofErr w:type="spellEnd"/>
      <w:r w:rsidRPr="428B53AA">
        <w:rPr>
          <w:rFonts w:eastAsia="Times New Roman"/>
        </w:rPr>
        <w:t xml:space="preserve"> social media sites. </w:t>
      </w:r>
    </w:p>
    <w:p w14:paraId="34742BC1" w14:textId="77777777" w:rsidR="000B18C8" w:rsidRPr="000B18C8" w:rsidRDefault="428B53AA" w:rsidP="08701AC1">
      <w:pPr>
        <w:numPr>
          <w:ilvl w:val="1"/>
          <w:numId w:val="13"/>
        </w:numPr>
      </w:pPr>
      <w:r w:rsidRPr="428B53AA">
        <w:rPr>
          <w:rFonts w:eastAsia="Times New Roman"/>
        </w:rPr>
        <w:t>Organize at least one large flu shot clinic per year.</w:t>
      </w:r>
    </w:p>
    <w:p w14:paraId="318BE260" w14:textId="77777777" w:rsidR="000B18C8" w:rsidRDefault="000B18C8" w:rsidP="08701AC1">
      <w:pPr>
        <w:rPr>
          <w:rFonts w:eastAsia="Times New Roman"/>
        </w:rPr>
      </w:pPr>
    </w:p>
    <w:p w14:paraId="67BF6241" w14:textId="27DC0AB4" w:rsidR="000B18C8" w:rsidRPr="005557C5"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Operation Protect Yourself, Chair</w:t>
      </w:r>
      <w:r w:rsidRPr="428B53AA">
        <w:rPr>
          <w:rFonts w:eastAsia="Times New Roman"/>
          <w:u w:val="single"/>
        </w:rPr>
        <w:t>:</w:t>
      </w:r>
    </w:p>
    <w:p w14:paraId="34293AF8" w14:textId="77777777" w:rsidR="000B18C8" w:rsidRPr="000B18C8" w:rsidRDefault="428B53AA" w:rsidP="08701AC1">
      <w:pPr>
        <w:numPr>
          <w:ilvl w:val="1"/>
          <w:numId w:val="13"/>
        </w:numPr>
      </w:pPr>
      <w:r w:rsidRPr="428B53AA">
        <w:rPr>
          <w:rFonts w:eastAsia="Times New Roman"/>
        </w:rPr>
        <w:t>Communicate with local high schools to schedule dates for STI education events</w:t>
      </w:r>
    </w:p>
    <w:p w14:paraId="2CC81064" w14:textId="77777777" w:rsidR="000B18C8" w:rsidRPr="000B18C8" w:rsidRDefault="428B53AA" w:rsidP="08701AC1">
      <w:pPr>
        <w:numPr>
          <w:ilvl w:val="1"/>
          <w:numId w:val="13"/>
        </w:numPr>
      </w:pPr>
      <w:r w:rsidRPr="428B53AA">
        <w:rPr>
          <w:rFonts w:eastAsia="Times New Roman"/>
        </w:rPr>
        <w:t>Ensure that material is packed for STI education events and work with the advisor to secure volunteers for each event</w:t>
      </w:r>
    </w:p>
    <w:p w14:paraId="5E784075" w14:textId="77777777" w:rsidR="000B18C8" w:rsidRDefault="000B18C8" w:rsidP="08701AC1">
      <w:pPr>
        <w:rPr>
          <w:rFonts w:eastAsia="Times New Roman"/>
        </w:rPr>
      </w:pPr>
    </w:p>
    <w:p w14:paraId="12298D12" w14:textId="5A481F6C" w:rsidR="000B18C8" w:rsidRPr="005557C5"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Generation RX, Chair</w:t>
      </w:r>
      <w:r w:rsidRPr="428B53AA">
        <w:rPr>
          <w:rFonts w:eastAsia="Times New Roman"/>
          <w:u w:val="single"/>
        </w:rPr>
        <w:t>:</w:t>
      </w:r>
    </w:p>
    <w:p w14:paraId="5F159C9E" w14:textId="77777777" w:rsidR="000B18C8" w:rsidRPr="000B18C8" w:rsidRDefault="428B53AA" w:rsidP="08701AC1">
      <w:pPr>
        <w:numPr>
          <w:ilvl w:val="1"/>
          <w:numId w:val="13"/>
        </w:numPr>
      </w:pPr>
      <w:r w:rsidRPr="428B53AA">
        <w:rPr>
          <w:rFonts w:eastAsia="Times New Roman"/>
        </w:rPr>
        <w:t xml:space="preserve">Organize guest speakers for the Speaker Series.  </w:t>
      </w:r>
    </w:p>
    <w:p w14:paraId="464DC290" w14:textId="77777777" w:rsidR="000B18C8" w:rsidRDefault="000B18C8" w:rsidP="08701AC1">
      <w:pPr>
        <w:rPr>
          <w:rFonts w:eastAsia="Times New Roman"/>
        </w:rPr>
      </w:pPr>
    </w:p>
    <w:p w14:paraId="5B263243" w14:textId="6BFC6712" w:rsidR="000B18C8" w:rsidRPr="005557C5"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Mental Health, Chair</w:t>
      </w:r>
      <w:r w:rsidRPr="428B53AA">
        <w:rPr>
          <w:rFonts w:eastAsia="Times New Roman"/>
          <w:u w:val="single"/>
        </w:rPr>
        <w:t>:</w:t>
      </w:r>
    </w:p>
    <w:p w14:paraId="0FC877CC" w14:textId="63631E83" w:rsidR="000B18C8" w:rsidRPr="000B18C8" w:rsidRDefault="428B53AA" w:rsidP="08701AC1">
      <w:pPr>
        <w:pStyle w:val="ListParagraph"/>
        <w:numPr>
          <w:ilvl w:val="1"/>
          <w:numId w:val="13"/>
        </w:numPr>
      </w:pPr>
      <w:r w:rsidRPr="428B53AA">
        <w:rPr>
          <w:rFonts w:eastAsia="Times New Roman"/>
        </w:rPr>
        <w:t>Create an event that partners with a non-profit organization and promotes mental health awareness and overall emotional well-being.</w:t>
      </w:r>
    </w:p>
    <w:p w14:paraId="713E702B" w14:textId="036222CD" w:rsidR="00782098" w:rsidRPr="0047639D" w:rsidRDefault="00782098" w:rsidP="08701AC1">
      <w:pPr>
        <w:rPr>
          <w:rFonts w:eastAsia="Times New Roman"/>
          <w:u w:val="single"/>
        </w:rPr>
      </w:pPr>
    </w:p>
    <w:p w14:paraId="66DDCBA4" w14:textId="2DAB60AE" w:rsidR="00782098"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Policy and Advocacy, Chair</w:t>
      </w:r>
      <w:r w:rsidRPr="428B53AA">
        <w:rPr>
          <w:rFonts w:eastAsia="Times New Roman"/>
          <w:u w:val="single"/>
        </w:rPr>
        <w:t>:</w:t>
      </w:r>
    </w:p>
    <w:p w14:paraId="74CC316F" w14:textId="4F5AC65E" w:rsidR="51E25E2D" w:rsidRPr="003343B6" w:rsidRDefault="428B53AA" w:rsidP="428B53AA">
      <w:pPr>
        <w:pStyle w:val="ListParagraph"/>
        <w:numPr>
          <w:ilvl w:val="1"/>
          <w:numId w:val="13"/>
        </w:numPr>
        <w:rPr>
          <w:u w:val="single"/>
        </w:rPr>
      </w:pPr>
      <w:r>
        <w:t>Stay up to date on National, State, and Local policy pertaining to pharmacy and communicating that information with students</w:t>
      </w:r>
    </w:p>
    <w:p w14:paraId="1A36FB24" w14:textId="36D86AE4" w:rsidR="51E25E2D" w:rsidRDefault="51E25E2D" w:rsidP="51E25E2D">
      <w:pPr>
        <w:rPr>
          <w:rFonts w:eastAsia="Times New Roman"/>
        </w:rPr>
      </w:pPr>
    </w:p>
    <w:p w14:paraId="06925520" w14:textId="77777777" w:rsidR="003343B6" w:rsidRDefault="003343B6" w:rsidP="51E25E2D">
      <w:pPr>
        <w:rPr>
          <w:rFonts w:eastAsia="Times New Roman"/>
        </w:rPr>
      </w:pPr>
    </w:p>
    <w:p w14:paraId="7B9906C0" w14:textId="505796C2" w:rsidR="00A80C28" w:rsidRPr="007E0FFB" w:rsidRDefault="428B53AA" w:rsidP="428B53AA">
      <w:pPr>
        <w:jc w:val="center"/>
        <w:rPr>
          <w:rFonts w:eastAsia="Times New Roman"/>
          <w:b/>
          <w:bCs/>
          <w:u w:val="single"/>
        </w:rPr>
      </w:pPr>
      <w:r w:rsidRPr="428B53AA">
        <w:rPr>
          <w:rFonts w:eastAsia="Times New Roman"/>
          <w:b/>
          <w:bCs/>
          <w:u w:val="single"/>
        </w:rPr>
        <w:t>Other SUCOP Student Organizations</w:t>
      </w:r>
    </w:p>
    <w:p w14:paraId="097F3180" w14:textId="77777777" w:rsidR="00C67A9D" w:rsidRDefault="00C67A9D" w:rsidP="08701AC1">
      <w:pPr>
        <w:rPr>
          <w:rFonts w:eastAsia="Times New Roman"/>
          <w:i/>
          <w:iCs/>
          <w:u w:val="single"/>
        </w:rPr>
      </w:pPr>
    </w:p>
    <w:p w14:paraId="6F9AA169" w14:textId="0225ADCA" w:rsidR="00C67A9D" w:rsidRPr="00003E38" w:rsidRDefault="428B53AA" w:rsidP="428B53AA">
      <w:pPr>
        <w:jc w:val="center"/>
        <w:rPr>
          <w:rFonts w:eastAsia="Times New Roman"/>
          <w:b/>
          <w:bCs/>
        </w:rPr>
      </w:pPr>
      <w:r w:rsidRPr="428B53AA">
        <w:rPr>
          <w:rFonts w:eastAsia="Times New Roman"/>
          <w:b/>
          <w:bCs/>
        </w:rPr>
        <w:t>American Association of Pharmaceutical Scientists</w:t>
      </w:r>
    </w:p>
    <w:p w14:paraId="33208F99" w14:textId="77777777" w:rsidR="00003E38" w:rsidRDefault="00003E38" w:rsidP="08701AC1">
      <w:pPr>
        <w:rPr>
          <w:rFonts w:eastAsia="Times New Roman"/>
          <w:b/>
          <w:bCs/>
          <w:u w:val="single"/>
        </w:rPr>
      </w:pPr>
    </w:p>
    <w:p w14:paraId="0331AAEA" w14:textId="1626084F" w:rsidR="00003E38" w:rsidRDefault="428B53AA" w:rsidP="428B53AA">
      <w:pPr>
        <w:rPr>
          <w:rFonts w:eastAsia="Times New Roman"/>
          <w:u w:val="single"/>
        </w:rPr>
      </w:pPr>
      <w:r w:rsidRPr="428B53AA">
        <w:rPr>
          <w:rFonts w:eastAsia="Times New Roman"/>
          <w:u w:val="single"/>
        </w:rPr>
        <w:t>Purpose of AAPS:</w:t>
      </w:r>
    </w:p>
    <w:p w14:paraId="688B2134" w14:textId="30EEE001" w:rsidR="00C820B8" w:rsidRDefault="428B53AA" w:rsidP="428B53AA">
      <w:pPr>
        <w:rPr>
          <w:rFonts w:eastAsia="Times New Roman"/>
          <w:u w:val="single"/>
        </w:rPr>
      </w:pPr>
      <w:r w:rsidRPr="428B53AA">
        <w:rPr>
          <w:rFonts w:eastAsia="Times New Roman"/>
        </w:rPr>
        <w:t>To create a professional pharmacist with exposure to various AAPS association activities for the development of his well-rounded personality</w:t>
      </w:r>
    </w:p>
    <w:p w14:paraId="67530A8F" w14:textId="4A5D3F10" w:rsidR="00823DC0" w:rsidRPr="00823DC0" w:rsidRDefault="00823DC0" w:rsidP="08701AC1">
      <w:pPr>
        <w:rPr>
          <w:rFonts w:eastAsia="Times New Roman"/>
          <w:u w:val="single"/>
        </w:rPr>
      </w:pPr>
    </w:p>
    <w:p w14:paraId="3C85A627" w14:textId="206EF313" w:rsidR="00C820B8"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AAPS Chair</w:t>
      </w:r>
      <w:r w:rsidRPr="428B53AA">
        <w:rPr>
          <w:rFonts w:eastAsia="Times New Roman"/>
          <w:u w:val="single"/>
        </w:rPr>
        <w:t>:</w:t>
      </w:r>
    </w:p>
    <w:p w14:paraId="6C99394B" w14:textId="7E7A40D9" w:rsidR="68AB28BF" w:rsidRDefault="428B53AA" w:rsidP="428B53AA">
      <w:pPr>
        <w:pStyle w:val="ListParagraph"/>
        <w:numPr>
          <w:ilvl w:val="1"/>
          <w:numId w:val="13"/>
        </w:numPr>
        <w:rPr>
          <w:rFonts w:asciiTheme="minorHAnsi" w:hAnsiTheme="minorHAnsi" w:cstheme="minorBidi"/>
          <w:u w:val="single"/>
        </w:rPr>
      </w:pPr>
      <w:r w:rsidRPr="428B53AA">
        <w:rPr>
          <w:rFonts w:eastAsia="Times New Roman"/>
        </w:rPr>
        <w:t>Hold meetings with officers.</w:t>
      </w:r>
    </w:p>
    <w:p w14:paraId="7829F2A8" w14:textId="2BFC7EF7" w:rsidR="68AB28BF" w:rsidRDefault="428B53AA" w:rsidP="08701AC1">
      <w:pPr>
        <w:numPr>
          <w:ilvl w:val="1"/>
          <w:numId w:val="13"/>
        </w:numPr>
      </w:pPr>
      <w:r w:rsidRPr="428B53AA">
        <w:rPr>
          <w:rFonts w:eastAsia="Times New Roman"/>
        </w:rPr>
        <w:t>Make agendas of what will be covered during the meetings.</w:t>
      </w:r>
    </w:p>
    <w:p w14:paraId="3FCF690A" w14:textId="69A19C4E" w:rsidR="68AB28BF" w:rsidRDefault="428B53AA" w:rsidP="08701AC1">
      <w:pPr>
        <w:numPr>
          <w:ilvl w:val="1"/>
          <w:numId w:val="13"/>
        </w:numPr>
      </w:pPr>
      <w:r w:rsidRPr="428B53AA">
        <w:rPr>
          <w:rFonts w:eastAsia="Times New Roman"/>
        </w:rPr>
        <w:t>Work with officers and the chapter’s advisor to plan annual events.</w:t>
      </w:r>
    </w:p>
    <w:p w14:paraId="6D4F7363" w14:textId="216CFF4B" w:rsidR="68AB28BF" w:rsidRDefault="428B53AA" w:rsidP="08701AC1">
      <w:pPr>
        <w:numPr>
          <w:ilvl w:val="1"/>
          <w:numId w:val="13"/>
        </w:numPr>
      </w:pPr>
      <w:r w:rsidRPr="428B53AA">
        <w:rPr>
          <w:rFonts w:eastAsia="Times New Roman"/>
        </w:rPr>
        <w:t>Participate in conference calls with AAPS.</w:t>
      </w:r>
    </w:p>
    <w:p w14:paraId="4F448424" w14:textId="0B30F5B5" w:rsidR="68AB28BF" w:rsidRDefault="428B53AA" w:rsidP="08701AC1">
      <w:pPr>
        <w:numPr>
          <w:ilvl w:val="1"/>
          <w:numId w:val="13"/>
        </w:numPr>
      </w:pPr>
      <w:r w:rsidRPr="428B53AA">
        <w:rPr>
          <w:rFonts w:eastAsia="Times New Roman"/>
        </w:rPr>
        <w:t>Attend an annual AAPS meeting for chapter Chairs.</w:t>
      </w:r>
    </w:p>
    <w:p w14:paraId="3C3F78E8" w14:textId="45E43902" w:rsidR="68AB28BF" w:rsidRDefault="428B53AA" w:rsidP="08701AC1">
      <w:pPr>
        <w:numPr>
          <w:ilvl w:val="1"/>
          <w:numId w:val="13"/>
        </w:numPr>
      </w:pPr>
      <w:r w:rsidRPr="428B53AA">
        <w:rPr>
          <w:rFonts w:eastAsia="Times New Roman"/>
        </w:rPr>
        <w:t>Attend meetings for organizations at SUCOP as scheduled.</w:t>
      </w:r>
    </w:p>
    <w:p w14:paraId="385BD2DB" w14:textId="5AABE34D" w:rsidR="68AB28BF" w:rsidRDefault="428B53AA" w:rsidP="08701AC1">
      <w:pPr>
        <w:numPr>
          <w:ilvl w:val="1"/>
          <w:numId w:val="13"/>
        </w:numPr>
      </w:pPr>
      <w:r w:rsidRPr="428B53AA">
        <w:rPr>
          <w:rFonts w:eastAsia="Times New Roman"/>
        </w:rPr>
        <w:t>Make sure that officers know their responsibilities.</w:t>
      </w:r>
    </w:p>
    <w:p w14:paraId="13DD8DB2" w14:textId="090CEB3D" w:rsidR="68AB28BF" w:rsidRDefault="428B53AA" w:rsidP="08701AC1">
      <w:pPr>
        <w:numPr>
          <w:ilvl w:val="1"/>
          <w:numId w:val="13"/>
        </w:numPr>
      </w:pPr>
      <w:r w:rsidRPr="428B53AA">
        <w:rPr>
          <w:rFonts w:eastAsia="Times New Roman"/>
        </w:rPr>
        <w:t>Conduct the chapter’s activities.</w:t>
      </w:r>
    </w:p>
    <w:p w14:paraId="4E4396DD" w14:textId="408C73B6" w:rsidR="68AB28BF" w:rsidRDefault="428B53AA" w:rsidP="428B53AA">
      <w:pPr>
        <w:pStyle w:val="ListParagraph"/>
        <w:numPr>
          <w:ilvl w:val="1"/>
          <w:numId w:val="13"/>
        </w:numPr>
        <w:rPr>
          <w:rFonts w:asciiTheme="minorHAnsi" w:hAnsiTheme="minorHAnsi" w:cstheme="minorBidi"/>
        </w:rPr>
      </w:pPr>
      <w:r w:rsidRPr="428B53AA">
        <w:rPr>
          <w:rFonts w:eastAsia="Times New Roman"/>
        </w:rPr>
        <w:t>File the annual report and chapter renewal by June.</w:t>
      </w:r>
    </w:p>
    <w:p w14:paraId="378CE553" w14:textId="77777777" w:rsidR="00C13927" w:rsidRPr="00C13927" w:rsidRDefault="00C13927" w:rsidP="08701AC1">
      <w:pPr>
        <w:rPr>
          <w:rFonts w:eastAsia="Times New Roman"/>
          <w:u w:val="single"/>
        </w:rPr>
      </w:pPr>
    </w:p>
    <w:p w14:paraId="3698D6A3" w14:textId="6D29951B" w:rsidR="00C67A9D"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AAPS Vice Chair</w:t>
      </w:r>
      <w:r w:rsidRPr="428B53AA">
        <w:rPr>
          <w:rFonts w:eastAsia="Times New Roman"/>
          <w:u w:val="single"/>
        </w:rPr>
        <w:t>:</w:t>
      </w:r>
    </w:p>
    <w:p w14:paraId="7BDDCCFD" w14:textId="7AB0D16F" w:rsidR="68AB28BF" w:rsidRDefault="428B53AA" w:rsidP="428B53AA">
      <w:pPr>
        <w:pStyle w:val="ListParagraph"/>
        <w:numPr>
          <w:ilvl w:val="1"/>
          <w:numId w:val="13"/>
        </w:numPr>
        <w:rPr>
          <w:rFonts w:asciiTheme="minorHAnsi" w:hAnsiTheme="minorHAnsi" w:cstheme="minorBidi"/>
          <w:u w:val="single"/>
        </w:rPr>
      </w:pPr>
      <w:r w:rsidRPr="428B53AA">
        <w:rPr>
          <w:rFonts w:eastAsia="Times New Roman"/>
        </w:rPr>
        <w:t>Shadow and assist the Chair.</w:t>
      </w:r>
    </w:p>
    <w:p w14:paraId="245B0CF7" w14:textId="5676FCA7" w:rsidR="68AB28BF" w:rsidRDefault="428B53AA" w:rsidP="08701AC1">
      <w:pPr>
        <w:numPr>
          <w:ilvl w:val="1"/>
          <w:numId w:val="13"/>
        </w:numPr>
      </w:pPr>
      <w:proofErr w:type="gramStart"/>
      <w:r w:rsidRPr="428B53AA">
        <w:rPr>
          <w:rFonts w:eastAsia="Times New Roman"/>
        </w:rPr>
        <w:lastRenderedPageBreak/>
        <w:t>Be in charge of</w:t>
      </w:r>
      <w:proofErr w:type="gramEnd"/>
      <w:r w:rsidRPr="428B53AA">
        <w:rPr>
          <w:rFonts w:eastAsia="Times New Roman"/>
        </w:rPr>
        <w:t xml:space="preserve"> at least one event and one chapter meeting in order to prepare for the transition process.</w:t>
      </w:r>
    </w:p>
    <w:p w14:paraId="305F65AA" w14:textId="77777777" w:rsidR="00C13927" w:rsidRDefault="00C13927" w:rsidP="08701AC1">
      <w:pPr>
        <w:rPr>
          <w:rFonts w:eastAsia="Times New Roman"/>
          <w:u w:val="single"/>
        </w:rPr>
      </w:pPr>
    </w:p>
    <w:p w14:paraId="5B6FDACB" w14:textId="15EF4791" w:rsidR="00C67A9D"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AAPS Treasurer/ Secretary:</w:t>
      </w:r>
    </w:p>
    <w:p w14:paraId="6EC24D56" w14:textId="3EA8B50C" w:rsidR="68AB28BF" w:rsidRDefault="428B53AA" w:rsidP="428B53AA">
      <w:pPr>
        <w:pStyle w:val="ListParagraph"/>
        <w:numPr>
          <w:ilvl w:val="1"/>
          <w:numId w:val="13"/>
        </w:numPr>
        <w:rPr>
          <w:rFonts w:asciiTheme="minorHAnsi" w:hAnsiTheme="minorHAnsi" w:cstheme="minorBidi"/>
          <w:u w:val="single"/>
        </w:rPr>
      </w:pPr>
      <w:r w:rsidRPr="428B53AA">
        <w:rPr>
          <w:rFonts w:eastAsia="Times New Roman"/>
        </w:rPr>
        <w:t>Deposit checks</w:t>
      </w:r>
    </w:p>
    <w:p w14:paraId="4EEA9E30" w14:textId="4DF184EF" w:rsidR="68AB28BF" w:rsidRDefault="428B53AA" w:rsidP="428B53AA">
      <w:pPr>
        <w:numPr>
          <w:ilvl w:val="1"/>
          <w:numId w:val="13"/>
        </w:numPr>
        <w:rPr>
          <w:b/>
          <w:bCs/>
        </w:rPr>
      </w:pPr>
      <w:r w:rsidRPr="428B53AA">
        <w:rPr>
          <w:rFonts w:eastAsia="Times New Roman"/>
        </w:rPr>
        <w:t>Update monthly bank statements in the AAPS binder and monitor the bank account balance.</w:t>
      </w:r>
    </w:p>
    <w:p w14:paraId="3776506E" w14:textId="525F99A4" w:rsidR="68AB28BF" w:rsidRDefault="428B53AA" w:rsidP="428B53AA">
      <w:pPr>
        <w:numPr>
          <w:ilvl w:val="1"/>
          <w:numId w:val="13"/>
        </w:numPr>
        <w:rPr>
          <w:b/>
          <w:bCs/>
        </w:rPr>
      </w:pPr>
      <w:r w:rsidRPr="428B53AA">
        <w:rPr>
          <w:rFonts w:eastAsia="Times New Roman"/>
        </w:rPr>
        <w:t xml:space="preserve">File the annual finance report by June. </w:t>
      </w:r>
    </w:p>
    <w:p w14:paraId="58307AFF" w14:textId="2E558756" w:rsidR="68AB28BF" w:rsidRDefault="428B53AA" w:rsidP="428B53AA">
      <w:pPr>
        <w:numPr>
          <w:ilvl w:val="1"/>
          <w:numId w:val="13"/>
        </w:numPr>
        <w:rPr>
          <w:b/>
          <w:bCs/>
        </w:rPr>
      </w:pPr>
      <w:r w:rsidRPr="428B53AA">
        <w:rPr>
          <w:rFonts w:eastAsia="Times New Roman"/>
        </w:rPr>
        <w:t>Take minutes during chapter meetings.</w:t>
      </w:r>
    </w:p>
    <w:p w14:paraId="2ECE853A" w14:textId="652D0FA9" w:rsidR="68AB28BF" w:rsidRDefault="428B53AA" w:rsidP="428B53AA">
      <w:pPr>
        <w:numPr>
          <w:ilvl w:val="1"/>
          <w:numId w:val="13"/>
        </w:numPr>
        <w:rPr>
          <w:b/>
          <w:bCs/>
        </w:rPr>
      </w:pPr>
      <w:r w:rsidRPr="428B53AA">
        <w:rPr>
          <w:rFonts w:eastAsia="Times New Roman"/>
        </w:rPr>
        <w:t>Keep the chapter binder organized and up to date for accreditation purposes.</w:t>
      </w:r>
    </w:p>
    <w:p w14:paraId="5C14DA08" w14:textId="0E14E3CE" w:rsidR="620BE22E" w:rsidRDefault="620BE22E" w:rsidP="08701AC1">
      <w:pPr>
        <w:rPr>
          <w:rFonts w:eastAsia="Times New Roman"/>
          <w:b/>
          <w:bCs/>
          <w:u w:val="single"/>
        </w:rPr>
      </w:pPr>
    </w:p>
    <w:p w14:paraId="1E4C2791" w14:textId="7AF125B4" w:rsidR="0047639D" w:rsidRDefault="428B53AA" w:rsidP="428B53AA">
      <w:pPr>
        <w:jc w:val="center"/>
        <w:rPr>
          <w:rFonts w:eastAsia="Times New Roman"/>
          <w:b/>
          <w:bCs/>
          <w:u w:val="single"/>
        </w:rPr>
      </w:pPr>
      <w:r w:rsidRPr="428B53AA">
        <w:rPr>
          <w:rFonts w:eastAsia="Times New Roman"/>
          <w:b/>
          <w:bCs/>
          <w:u w:val="single"/>
        </w:rPr>
        <w:t>Christian Pharmacists Fellowship International</w:t>
      </w:r>
    </w:p>
    <w:p w14:paraId="4C197CBD" w14:textId="77777777" w:rsidR="00003E38" w:rsidRDefault="00003E38" w:rsidP="08701AC1">
      <w:pPr>
        <w:rPr>
          <w:rFonts w:eastAsia="Times New Roman"/>
          <w:b/>
          <w:bCs/>
          <w:u w:val="single"/>
        </w:rPr>
      </w:pPr>
    </w:p>
    <w:p w14:paraId="08D347CA" w14:textId="3BFECB12" w:rsidR="00003E38" w:rsidRDefault="428B53AA" w:rsidP="428B53AA">
      <w:pPr>
        <w:rPr>
          <w:rFonts w:eastAsia="Times New Roman"/>
          <w:u w:val="single"/>
        </w:rPr>
      </w:pPr>
      <w:r w:rsidRPr="428B53AA">
        <w:rPr>
          <w:rFonts w:eastAsia="Times New Roman"/>
          <w:u w:val="single"/>
        </w:rPr>
        <w:t>Purpose of CPFI:</w:t>
      </w:r>
    </w:p>
    <w:p w14:paraId="7E166E00" w14:textId="3863580E" w:rsidR="007E0FFB" w:rsidRDefault="428B53AA" w:rsidP="428B53AA">
      <w:pPr>
        <w:rPr>
          <w:rFonts w:eastAsia="Times New Roman"/>
          <w:u w:val="single"/>
        </w:rPr>
      </w:pPr>
      <w:r w:rsidRPr="428B53AA">
        <w:rPr>
          <w:rFonts w:eastAsia="Times New Roman"/>
        </w:rPr>
        <w:t>Promote Fellowship Events to strengthen student bonds and cultivate new CPFI membership. Cultivate an environment for Spiritual Development. Provide Support and Opportunities for Service (home and foreign missions) and foster fundraising events to support these projects.</w:t>
      </w:r>
    </w:p>
    <w:p w14:paraId="2453981B" w14:textId="32ED5AD0" w:rsidR="00823DC0" w:rsidRPr="00823DC0" w:rsidRDefault="00823DC0" w:rsidP="08701AC1">
      <w:pPr>
        <w:rPr>
          <w:rFonts w:eastAsia="Times New Roman"/>
          <w:u w:val="single"/>
        </w:rPr>
      </w:pPr>
    </w:p>
    <w:p w14:paraId="60F319F1" w14:textId="01926D9C" w:rsidR="00C67A9D"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CPFI President</w:t>
      </w:r>
      <w:r w:rsidRPr="428B53AA">
        <w:rPr>
          <w:rFonts w:eastAsia="Times New Roman"/>
          <w:u w:val="single"/>
        </w:rPr>
        <w:t>:</w:t>
      </w:r>
    </w:p>
    <w:p w14:paraId="2724B80D" w14:textId="06674AFF"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Oversees all events, teams, and committees</w:t>
      </w:r>
    </w:p>
    <w:p w14:paraId="0218BD2C" w14:textId="5B3F605D" w:rsidR="29930ADA" w:rsidRDefault="428B53AA" w:rsidP="428B53AA">
      <w:pPr>
        <w:pStyle w:val="ListParagraph"/>
        <w:numPr>
          <w:ilvl w:val="1"/>
          <w:numId w:val="13"/>
        </w:numPr>
        <w:rPr>
          <w:rFonts w:asciiTheme="minorHAnsi" w:hAnsiTheme="minorHAnsi" w:cstheme="minorBidi"/>
        </w:rPr>
      </w:pPr>
      <w:r w:rsidRPr="428B53AA">
        <w:rPr>
          <w:rFonts w:eastAsia="Times New Roman"/>
        </w:rPr>
        <w:t>Prepares meeting agenda and leads officer meetings</w:t>
      </w:r>
    </w:p>
    <w:p w14:paraId="4A2B2755" w14:textId="0134A078" w:rsidR="29930ADA" w:rsidRDefault="428B53AA" w:rsidP="428B53AA">
      <w:pPr>
        <w:pStyle w:val="ListParagraph"/>
        <w:numPr>
          <w:ilvl w:val="1"/>
          <w:numId w:val="13"/>
        </w:numPr>
        <w:rPr>
          <w:rFonts w:asciiTheme="minorHAnsi" w:hAnsiTheme="minorHAnsi" w:cstheme="minorBidi"/>
        </w:rPr>
      </w:pPr>
      <w:r w:rsidRPr="428B53AA">
        <w:rPr>
          <w:rFonts w:eastAsia="Times New Roman"/>
        </w:rPr>
        <w:t>Seeks to stimulate spiritual growth and regularly commits to prayer for chapter</w:t>
      </w:r>
    </w:p>
    <w:p w14:paraId="59E6F48C" w14:textId="21FEB978" w:rsidR="29930ADA" w:rsidRDefault="428B53AA" w:rsidP="428B53AA">
      <w:pPr>
        <w:pStyle w:val="ListParagraph"/>
        <w:numPr>
          <w:ilvl w:val="1"/>
          <w:numId w:val="13"/>
        </w:numPr>
        <w:rPr>
          <w:rFonts w:asciiTheme="minorHAnsi" w:hAnsiTheme="minorHAnsi" w:cstheme="minorBidi"/>
        </w:rPr>
      </w:pPr>
      <w:r w:rsidRPr="428B53AA">
        <w:rPr>
          <w:rFonts w:eastAsia="Times New Roman"/>
        </w:rPr>
        <w:t>Communicates with CPFI student chapters within the area</w:t>
      </w:r>
    </w:p>
    <w:p w14:paraId="627E1F43" w14:textId="4F2A06F0" w:rsidR="29930ADA" w:rsidRDefault="428B53AA" w:rsidP="428B53AA">
      <w:pPr>
        <w:pStyle w:val="ListParagraph"/>
        <w:numPr>
          <w:ilvl w:val="1"/>
          <w:numId w:val="13"/>
        </w:numPr>
        <w:rPr>
          <w:rFonts w:asciiTheme="minorHAnsi" w:hAnsiTheme="minorHAnsi" w:cstheme="minorBidi"/>
        </w:rPr>
      </w:pPr>
      <w:r w:rsidRPr="428B53AA">
        <w:rPr>
          <w:rFonts w:eastAsia="Times New Roman"/>
        </w:rPr>
        <w:t>Represents CPFI at SUCOP SGA leadership meetings</w:t>
      </w:r>
    </w:p>
    <w:p w14:paraId="218ABE45" w14:textId="33233B89" w:rsidR="51E25E2D" w:rsidRDefault="51E25E2D" w:rsidP="51E25E2D">
      <w:pPr>
        <w:rPr>
          <w:rFonts w:eastAsia="Times New Roman"/>
          <w:u w:val="single"/>
        </w:rPr>
      </w:pPr>
    </w:p>
    <w:p w14:paraId="69839F49" w14:textId="44063C15" w:rsidR="00C67A9D"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CPFI Vice President/National Student Council Representative</w:t>
      </w:r>
      <w:r w:rsidRPr="428B53AA">
        <w:rPr>
          <w:rFonts w:eastAsia="Times New Roman"/>
          <w:u w:val="single"/>
        </w:rPr>
        <w:t>:</w:t>
      </w:r>
    </w:p>
    <w:p w14:paraId="2BF1DADD" w14:textId="022CD4BC"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Assists President; Assume the role when needed</w:t>
      </w:r>
    </w:p>
    <w:p w14:paraId="126FF231" w14:textId="5694E0D8"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Leads recruitment of new members and attempts to increase retention rate</w:t>
      </w:r>
    </w:p>
    <w:p w14:paraId="729DA611" w14:textId="031F49C5"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Order annual orientation fundraiser</w:t>
      </w:r>
    </w:p>
    <w:p w14:paraId="6A738C61" w14:textId="48623487"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Leads the Operation Christmas Child shoebox drive and works with event coordinator</w:t>
      </w:r>
    </w:p>
    <w:p w14:paraId="4A7B0FA1" w14:textId="527FE7C2"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Calls officer meetings to order and begins with prayer</w:t>
      </w:r>
    </w:p>
    <w:p w14:paraId="65D06BC4" w14:textId="72CFF917"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Responds to email communication from NSC chairperson and communicates NSC announcements to the chapter</w:t>
      </w:r>
    </w:p>
    <w:p w14:paraId="45239DB5" w14:textId="235E8990"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Updates chapter on events such as CPFI Annual Meeting, CPFI Annual Student Retreat, Regional student retreats, and prayer breakfasts</w:t>
      </w:r>
    </w:p>
    <w:p w14:paraId="617E95F6" w14:textId="77777777" w:rsidR="00C13927" w:rsidRDefault="00C13927" w:rsidP="08701AC1">
      <w:pPr>
        <w:rPr>
          <w:rFonts w:eastAsia="Times New Roman"/>
          <w:u w:val="single"/>
        </w:rPr>
      </w:pPr>
    </w:p>
    <w:p w14:paraId="305E5F10" w14:textId="408067AA" w:rsidR="003343B6" w:rsidRDefault="003343B6" w:rsidP="08701AC1">
      <w:pPr>
        <w:rPr>
          <w:rFonts w:eastAsia="Times New Roman"/>
          <w:u w:val="single"/>
        </w:rPr>
      </w:pPr>
    </w:p>
    <w:p w14:paraId="4A463AE5" w14:textId="77777777" w:rsidR="003343B6" w:rsidRDefault="003343B6" w:rsidP="08701AC1">
      <w:pPr>
        <w:rPr>
          <w:rFonts w:eastAsia="Times New Roman"/>
          <w:u w:val="single"/>
        </w:rPr>
      </w:pPr>
    </w:p>
    <w:p w14:paraId="0F295A78" w14:textId="77777777" w:rsidR="003343B6" w:rsidRDefault="003343B6" w:rsidP="08701AC1">
      <w:pPr>
        <w:rPr>
          <w:rFonts w:eastAsia="Times New Roman"/>
          <w:u w:val="single"/>
        </w:rPr>
      </w:pPr>
    </w:p>
    <w:p w14:paraId="12BBD4DE" w14:textId="77777777" w:rsidR="003343B6" w:rsidRDefault="003343B6" w:rsidP="08701AC1">
      <w:pPr>
        <w:rPr>
          <w:rFonts w:eastAsia="Times New Roman"/>
          <w:u w:val="single"/>
        </w:rPr>
      </w:pPr>
    </w:p>
    <w:p w14:paraId="79829466" w14:textId="148B5EB8" w:rsidR="00C67A9D"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CPFI Secretary/Treasurer</w:t>
      </w:r>
      <w:r w:rsidRPr="428B53AA">
        <w:rPr>
          <w:rFonts w:eastAsia="Times New Roman"/>
          <w:u w:val="single"/>
        </w:rPr>
        <w:t>:</w:t>
      </w:r>
    </w:p>
    <w:p w14:paraId="6293A050" w14:textId="0059D21F" w:rsidR="29930ADA" w:rsidRDefault="428B53AA" w:rsidP="428B53AA">
      <w:pPr>
        <w:pStyle w:val="ListParagraph"/>
        <w:numPr>
          <w:ilvl w:val="1"/>
          <w:numId w:val="13"/>
        </w:numPr>
        <w:rPr>
          <w:rFonts w:asciiTheme="minorHAnsi" w:hAnsiTheme="minorHAnsi" w:cstheme="minorBidi"/>
        </w:rPr>
      </w:pPr>
      <w:r w:rsidRPr="428B53AA">
        <w:rPr>
          <w:rFonts w:eastAsia="Times New Roman"/>
        </w:rPr>
        <w:t xml:space="preserve"> Takes notes during officer meetings</w:t>
      </w:r>
    </w:p>
    <w:p w14:paraId="51A19A95" w14:textId="47397F76" w:rsidR="29930ADA" w:rsidRDefault="428B53AA" w:rsidP="428B53AA">
      <w:pPr>
        <w:pStyle w:val="ListParagraph"/>
        <w:numPr>
          <w:ilvl w:val="1"/>
          <w:numId w:val="13"/>
        </w:numPr>
        <w:rPr>
          <w:rFonts w:asciiTheme="minorHAnsi" w:hAnsiTheme="minorHAnsi" w:cstheme="minorBidi"/>
        </w:rPr>
      </w:pPr>
      <w:r w:rsidRPr="428B53AA">
        <w:rPr>
          <w:rFonts w:eastAsia="Times New Roman"/>
        </w:rPr>
        <w:t>Uploads meeting minutes online to Google Drive/</w:t>
      </w:r>
      <w:proofErr w:type="spellStart"/>
      <w:r w:rsidRPr="428B53AA">
        <w:rPr>
          <w:rFonts w:eastAsia="Times New Roman"/>
        </w:rPr>
        <w:t>Sharepoint</w:t>
      </w:r>
      <w:proofErr w:type="spellEnd"/>
    </w:p>
    <w:p w14:paraId="07236B7F" w14:textId="7D9D09FB" w:rsidR="29930ADA" w:rsidRDefault="428B53AA" w:rsidP="428B53AA">
      <w:pPr>
        <w:pStyle w:val="ListParagraph"/>
        <w:numPr>
          <w:ilvl w:val="1"/>
          <w:numId w:val="13"/>
        </w:numPr>
        <w:rPr>
          <w:rFonts w:asciiTheme="minorHAnsi" w:hAnsiTheme="minorHAnsi" w:cstheme="minorBidi"/>
        </w:rPr>
      </w:pPr>
      <w:r w:rsidRPr="428B53AA">
        <w:rPr>
          <w:rFonts w:eastAsia="Times New Roman"/>
        </w:rPr>
        <w:lastRenderedPageBreak/>
        <w:t>Keeps a record of current paid members</w:t>
      </w:r>
    </w:p>
    <w:p w14:paraId="26AA06A4" w14:textId="6057BDDA" w:rsidR="29930ADA" w:rsidRDefault="428B53AA" w:rsidP="428B53AA">
      <w:pPr>
        <w:pStyle w:val="ListParagraph"/>
        <w:numPr>
          <w:ilvl w:val="1"/>
          <w:numId w:val="13"/>
        </w:numPr>
        <w:rPr>
          <w:rFonts w:asciiTheme="minorHAnsi" w:hAnsiTheme="minorHAnsi" w:cstheme="minorBidi"/>
        </w:rPr>
      </w:pPr>
      <w:r w:rsidRPr="428B53AA">
        <w:rPr>
          <w:rFonts w:eastAsia="Times New Roman"/>
        </w:rPr>
        <w:t>Inputs student members into National Membership system</w:t>
      </w:r>
    </w:p>
    <w:p w14:paraId="2FA0352E" w14:textId="3C120C17" w:rsidR="29930ADA" w:rsidRDefault="428B53AA" w:rsidP="428B53AA">
      <w:pPr>
        <w:pStyle w:val="ListParagraph"/>
        <w:numPr>
          <w:ilvl w:val="1"/>
          <w:numId w:val="13"/>
        </w:numPr>
        <w:rPr>
          <w:rFonts w:asciiTheme="minorHAnsi" w:hAnsiTheme="minorHAnsi" w:cstheme="minorBidi"/>
        </w:rPr>
      </w:pPr>
      <w:r w:rsidRPr="428B53AA">
        <w:rPr>
          <w:rFonts w:eastAsia="Times New Roman"/>
        </w:rPr>
        <w:t>Manages chapter funds (PNC Bank, 2901 Bardstown Road): keeps a log of chapter accounts, procures money from petty cash, handles receipt of refund checks, and assists in distributing any chapter funds raised for mission trips</w:t>
      </w:r>
    </w:p>
    <w:p w14:paraId="5ADD99DE" w14:textId="2FDF9EF1" w:rsidR="29930ADA" w:rsidRDefault="428B53AA" w:rsidP="428B53AA">
      <w:pPr>
        <w:pStyle w:val="ListParagraph"/>
        <w:numPr>
          <w:ilvl w:val="1"/>
          <w:numId w:val="13"/>
        </w:numPr>
        <w:rPr>
          <w:rFonts w:asciiTheme="minorHAnsi" w:hAnsiTheme="minorHAnsi" w:cstheme="minorBidi"/>
        </w:rPr>
      </w:pPr>
      <w:r w:rsidRPr="428B53AA">
        <w:rPr>
          <w:rFonts w:eastAsia="Times New Roman"/>
        </w:rPr>
        <w:t>Collects student membership applications (assures accuracy) and dues</w:t>
      </w:r>
    </w:p>
    <w:p w14:paraId="0209EB3F" w14:textId="2C4489C3" w:rsidR="29930ADA" w:rsidRDefault="428B53AA" w:rsidP="428B53AA">
      <w:pPr>
        <w:pStyle w:val="ListParagraph"/>
        <w:numPr>
          <w:ilvl w:val="1"/>
          <w:numId w:val="13"/>
        </w:numPr>
        <w:rPr>
          <w:rFonts w:asciiTheme="minorHAnsi" w:hAnsiTheme="minorHAnsi" w:cstheme="minorBidi"/>
        </w:rPr>
      </w:pPr>
      <w:r w:rsidRPr="428B53AA">
        <w:rPr>
          <w:rFonts w:eastAsia="Times New Roman"/>
        </w:rPr>
        <w:t>Chapter dues $16.01, National dues $30</w:t>
      </w:r>
    </w:p>
    <w:p w14:paraId="0FE240B8" w14:textId="13DC8E66" w:rsidR="29930ADA" w:rsidRDefault="428B53AA" w:rsidP="428B53AA">
      <w:pPr>
        <w:pStyle w:val="ListParagraph"/>
        <w:numPr>
          <w:ilvl w:val="1"/>
          <w:numId w:val="13"/>
        </w:numPr>
        <w:rPr>
          <w:rFonts w:asciiTheme="minorHAnsi" w:hAnsiTheme="minorHAnsi" w:cstheme="minorBidi"/>
        </w:rPr>
      </w:pPr>
      <w:r w:rsidRPr="428B53AA">
        <w:rPr>
          <w:rFonts w:eastAsia="Times New Roman"/>
        </w:rPr>
        <w:t>Collects and deposits chapter dues and maintains records</w:t>
      </w:r>
    </w:p>
    <w:p w14:paraId="3FA7FCC7" w14:textId="4ECB70CE" w:rsidR="29930ADA" w:rsidRDefault="428B53AA" w:rsidP="428B53AA">
      <w:pPr>
        <w:pStyle w:val="ListParagraph"/>
        <w:numPr>
          <w:ilvl w:val="1"/>
          <w:numId w:val="13"/>
        </w:numPr>
        <w:rPr>
          <w:rFonts w:asciiTheme="minorHAnsi" w:hAnsiTheme="minorHAnsi" w:cstheme="minorBidi"/>
        </w:rPr>
      </w:pPr>
      <w:r w:rsidRPr="428B53AA">
        <w:rPr>
          <w:rFonts w:eastAsia="Times New Roman"/>
        </w:rPr>
        <w:t xml:space="preserve">Assists with election meeting by providing records to assure a quorum is present and members in good standing </w:t>
      </w:r>
      <w:proofErr w:type="gramStart"/>
      <w:r w:rsidRPr="428B53AA">
        <w:rPr>
          <w:rFonts w:eastAsia="Times New Roman"/>
        </w:rPr>
        <w:t>are allowed to</w:t>
      </w:r>
      <w:proofErr w:type="gramEnd"/>
      <w:r w:rsidRPr="428B53AA">
        <w:rPr>
          <w:rFonts w:eastAsia="Times New Roman"/>
        </w:rPr>
        <w:t xml:space="preserve"> vote</w:t>
      </w:r>
    </w:p>
    <w:p w14:paraId="0E04BDA1" w14:textId="77777777" w:rsidR="00C13927" w:rsidRDefault="00C13927" w:rsidP="08701AC1">
      <w:pPr>
        <w:rPr>
          <w:rFonts w:eastAsia="Times New Roman"/>
          <w:u w:val="single"/>
        </w:rPr>
      </w:pPr>
    </w:p>
    <w:p w14:paraId="2A3B2869" w14:textId="068B0554" w:rsidR="00C67A9D"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CPFI Event/Belize Coordinator</w:t>
      </w:r>
      <w:r w:rsidRPr="428B53AA">
        <w:rPr>
          <w:rFonts w:eastAsia="Times New Roman"/>
          <w:u w:val="single"/>
        </w:rPr>
        <w:t>:</w:t>
      </w:r>
    </w:p>
    <w:p w14:paraId="76EBD2A5" w14:textId="391D4E1A"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Plans and organizes fellowship activities</w:t>
      </w:r>
    </w:p>
    <w:p w14:paraId="17F8FB62" w14:textId="1E323251"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Plans and organizes community outreach events, ex. Belize</w:t>
      </w:r>
    </w:p>
    <w:p w14:paraId="182D669C" w14:textId="3B4584B4"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Maintains bulletin board</w:t>
      </w:r>
    </w:p>
    <w:p w14:paraId="3FD48E29" w14:textId="01641FCF"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Designs flyers for each event</w:t>
      </w:r>
    </w:p>
    <w:p w14:paraId="03BFBF9B" w14:textId="7DA5FAC9"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Makes announcements for fundraisers and chapter activities</w:t>
      </w:r>
    </w:p>
    <w:p w14:paraId="03C77A26" w14:textId="60C08563"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Posts pictures and announcements on Facebook page</w:t>
      </w:r>
    </w:p>
    <w:p w14:paraId="168FD3C0" w14:textId="256CBA39" w:rsidR="51E25E2D" w:rsidRPr="003343B6" w:rsidRDefault="428B53AA" w:rsidP="428B53AA">
      <w:pPr>
        <w:pStyle w:val="ListParagraph"/>
        <w:numPr>
          <w:ilvl w:val="1"/>
          <w:numId w:val="13"/>
        </w:numPr>
        <w:rPr>
          <w:rFonts w:asciiTheme="minorHAnsi" w:hAnsiTheme="minorHAnsi" w:cstheme="minorBidi"/>
          <w:u w:val="single"/>
        </w:rPr>
      </w:pPr>
      <w:r w:rsidRPr="428B53AA">
        <w:rPr>
          <w:rFonts w:eastAsia="Times New Roman"/>
        </w:rPr>
        <w:t>Assists other officers with their duties</w:t>
      </w:r>
    </w:p>
    <w:p w14:paraId="3C0B254F" w14:textId="7F845298" w:rsidR="51E25E2D" w:rsidRDefault="51E25E2D" w:rsidP="51E25E2D">
      <w:pPr>
        <w:rPr>
          <w:rFonts w:eastAsia="Times New Roman"/>
          <w:b/>
          <w:bCs/>
          <w:u w:val="single"/>
        </w:rPr>
      </w:pPr>
    </w:p>
    <w:p w14:paraId="1B6A9E51" w14:textId="3643FF44" w:rsidR="00FC09AB" w:rsidRDefault="428B53AA" w:rsidP="428B53AA">
      <w:pPr>
        <w:jc w:val="center"/>
        <w:rPr>
          <w:rFonts w:eastAsia="Times New Roman"/>
          <w:b/>
          <w:bCs/>
          <w:u w:val="single"/>
        </w:rPr>
      </w:pPr>
      <w:r w:rsidRPr="428B53AA">
        <w:rPr>
          <w:rFonts w:eastAsia="Times New Roman"/>
          <w:b/>
          <w:bCs/>
          <w:u w:val="single"/>
        </w:rPr>
        <w:t>Kappa Psi</w:t>
      </w:r>
    </w:p>
    <w:p w14:paraId="38C13F77" w14:textId="77777777" w:rsidR="00003E38" w:rsidRDefault="00003E38" w:rsidP="08701AC1">
      <w:pPr>
        <w:rPr>
          <w:rFonts w:eastAsia="Times New Roman"/>
          <w:b/>
          <w:bCs/>
          <w:u w:val="single"/>
        </w:rPr>
      </w:pPr>
    </w:p>
    <w:p w14:paraId="68AC8E79" w14:textId="1564AC42" w:rsidR="00003E38" w:rsidRDefault="428B53AA" w:rsidP="428B53AA">
      <w:pPr>
        <w:rPr>
          <w:rFonts w:eastAsia="Times New Roman"/>
          <w:u w:val="single"/>
        </w:rPr>
      </w:pPr>
      <w:r w:rsidRPr="428B53AA">
        <w:rPr>
          <w:rFonts w:eastAsia="Times New Roman"/>
          <w:u w:val="single"/>
        </w:rPr>
        <w:t>Purpose of Kappa Psi:</w:t>
      </w:r>
    </w:p>
    <w:p w14:paraId="7EB7E9F2" w14:textId="5A340C00" w:rsidR="2DB3531A" w:rsidRDefault="428B53AA" w:rsidP="428B53AA">
      <w:pPr>
        <w:pStyle w:val="ListParagraph"/>
        <w:numPr>
          <w:ilvl w:val="0"/>
          <w:numId w:val="4"/>
        </w:numPr>
        <w:rPr>
          <w:u w:val="single"/>
        </w:rPr>
      </w:pPr>
      <w:r w:rsidRPr="428B53AA">
        <w:rPr>
          <w:rFonts w:eastAsia="Times New Roman"/>
        </w:rPr>
        <w:t>To conduct a professional fraternal organization for the mutual benefit of its members</w:t>
      </w:r>
    </w:p>
    <w:p w14:paraId="2A9271A3" w14:textId="7BC34A55" w:rsidR="2DB3531A" w:rsidRDefault="428B53AA" w:rsidP="08701AC1">
      <w:pPr>
        <w:pStyle w:val="ListParagraph"/>
        <w:numPr>
          <w:ilvl w:val="0"/>
          <w:numId w:val="4"/>
        </w:numPr>
      </w:pPr>
      <w:r w:rsidRPr="428B53AA">
        <w:rPr>
          <w:rFonts w:eastAsia="Times New Roman"/>
        </w:rPr>
        <w:t>To develop industry, sobriety, and fellowship</w:t>
      </w:r>
    </w:p>
    <w:p w14:paraId="5D70E046" w14:textId="3C7BE328" w:rsidR="2DB3531A" w:rsidRDefault="428B53AA" w:rsidP="08701AC1">
      <w:pPr>
        <w:pStyle w:val="ListParagraph"/>
        <w:numPr>
          <w:ilvl w:val="0"/>
          <w:numId w:val="4"/>
        </w:numPr>
      </w:pPr>
      <w:r w:rsidRPr="428B53AA">
        <w:rPr>
          <w:rFonts w:eastAsia="Times New Roman"/>
        </w:rPr>
        <w:t>To foster high ideals, scholarship, and pharmaceutical research</w:t>
      </w:r>
    </w:p>
    <w:p w14:paraId="12B1F650" w14:textId="00C68DAC" w:rsidR="2DB3531A" w:rsidRDefault="428B53AA" w:rsidP="08701AC1">
      <w:pPr>
        <w:pStyle w:val="ListParagraph"/>
        <w:numPr>
          <w:ilvl w:val="0"/>
          <w:numId w:val="4"/>
        </w:numPr>
      </w:pPr>
      <w:r w:rsidRPr="428B53AA">
        <w:rPr>
          <w:rFonts w:eastAsia="Times New Roman"/>
        </w:rPr>
        <w:t>To support all projects which will advance the profession of pharmacy and to actively participate in them</w:t>
      </w:r>
    </w:p>
    <w:p w14:paraId="214966B1" w14:textId="02C303F1" w:rsidR="2DB3531A" w:rsidRDefault="428B53AA" w:rsidP="08701AC1">
      <w:pPr>
        <w:pStyle w:val="ListParagraph"/>
        <w:numPr>
          <w:ilvl w:val="0"/>
          <w:numId w:val="4"/>
        </w:numPr>
      </w:pPr>
      <w:r w:rsidRPr="428B53AA">
        <w:rPr>
          <w:rFonts w:eastAsia="Times New Roman"/>
        </w:rPr>
        <w:t>To inspire in its members a deep and lasting pride in their Fraternity and in the profession of pharmacy</w:t>
      </w:r>
    </w:p>
    <w:p w14:paraId="4C65FD96" w14:textId="5FA99564" w:rsidR="2DB3531A" w:rsidRDefault="428B53AA" w:rsidP="08701AC1">
      <w:pPr>
        <w:pStyle w:val="ListParagraph"/>
        <w:numPr>
          <w:ilvl w:val="0"/>
          <w:numId w:val="4"/>
        </w:numPr>
      </w:pPr>
      <w:r w:rsidRPr="428B53AA">
        <w:rPr>
          <w:rFonts w:eastAsia="Times New Roman"/>
        </w:rPr>
        <w:t>To render such other services to its members and its profession feasible and in accordance with the constitution and bylaws of the Fraternity</w:t>
      </w:r>
    </w:p>
    <w:p w14:paraId="077980CA" w14:textId="77777777" w:rsidR="007E0FFB" w:rsidRDefault="007E0FFB" w:rsidP="08701AC1">
      <w:pPr>
        <w:rPr>
          <w:rFonts w:eastAsia="Times New Roman"/>
          <w:u w:val="single"/>
        </w:rPr>
      </w:pPr>
    </w:p>
    <w:p w14:paraId="64485447" w14:textId="15720E61" w:rsidR="00FC09AB" w:rsidRDefault="428B53AA" w:rsidP="428B53AA">
      <w:pPr>
        <w:rPr>
          <w:rFonts w:eastAsia="Times New Roman"/>
          <w:u w:val="single"/>
        </w:rPr>
      </w:pPr>
      <w:r w:rsidRPr="428B53AA">
        <w:rPr>
          <w:rFonts w:eastAsia="Times New Roman"/>
          <w:u w:val="single"/>
        </w:rPr>
        <w:t>Acceptance into Kappa Psi:</w:t>
      </w:r>
    </w:p>
    <w:p w14:paraId="05271A4A" w14:textId="1D7EC07B" w:rsidR="2DB3531A" w:rsidRDefault="428B53AA" w:rsidP="08701AC1">
      <w:pPr>
        <w:pStyle w:val="ListParagraph"/>
        <w:numPr>
          <w:ilvl w:val="0"/>
          <w:numId w:val="5"/>
        </w:numPr>
      </w:pPr>
      <w:r w:rsidRPr="428B53AA">
        <w:rPr>
          <w:rFonts w:eastAsia="Times New Roman"/>
        </w:rPr>
        <w:t xml:space="preserve">Students Presently enrolled at SUCOP </w:t>
      </w:r>
    </w:p>
    <w:p w14:paraId="570017FD" w14:textId="5C8F52C7" w:rsidR="2DB3531A" w:rsidRDefault="428B53AA" w:rsidP="428B53AA">
      <w:pPr>
        <w:pStyle w:val="ListParagraph"/>
        <w:numPr>
          <w:ilvl w:val="0"/>
          <w:numId w:val="5"/>
        </w:numPr>
        <w:rPr>
          <w:u w:val="single"/>
        </w:rPr>
      </w:pPr>
      <w:r w:rsidRPr="428B53AA">
        <w:rPr>
          <w:rFonts w:eastAsia="Times New Roman"/>
        </w:rPr>
        <w:t>Must attend the pre-determined amount of Rush events</w:t>
      </w:r>
    </w:p>
    <w:p w14:paraId="660A2905" w14:textId="04C02502" w:rsidR="2DB3531A" w:rsidRDefault="428B53AA" w:rsidP="08701AC1">
      <w:pPr>
        <w:pStyle w:val="ListParagraph"/>
        <w:numPr>
          <w:ilvl w:val="0"/>
          <w:numId w:val="5"/>
        </w:numPr>
      </w:pPr>
      <w:r w:rsidRPr="428B53AA">
        <w:rPr>
          <w:rFonts w:eastAsia="Times New Roman"/>
        </w:rPr>
        <w:t xml:space="preserve">Must complete Pledge Process </w:t>
      </w:r>
    </w:p>
    <w:p w14:paraId="6A628AE4" w14:textId="12C423DA" w:rsidR="2DB3531A" w:rsidRDefault="428B53AA" w:rsidP="08701AC1">
      <w:pPr>
        <w:pStyle w:val="ListParagraph"/>
        <w:numPr>
          <w:ilvl w:val="0"/>
          <w:numId w:val="5"/>
        </w:numPr>
      </w:pPr>
      <w:r w:rsidRPr="428B53AA">
        <w:rPr>
          <w:rFonts w:eastAsia="Times New Roman"/>
        </w:rPr>
        <w:t xml:space="preserve">Membership is for Life </w:t>
      </w:r>
    </w:p>
    <w:p w14:paraId="4B71B6E8" w14:textId="317E870F" w:rsidR="2DB3531A" w:rsidRDefault="428B53AA" w:rsidP="08701AC1">
      <w:pPr>
        <w:pStyle w:val="ListParagraph"/>
        <w:numPr>
          <w:ilvl w:val="0"/>
          <w:numId w:val="5"/>
        </w:numPr>
      </w:pPr>
      <w:r w:rsidRPr="428B53AA">
        <w:rPr>
          <w:rFonts w:eastAsia="Times New Roman"/>
        </w:rPr>
        <w:t>Must pay all Dues/Fees</w:t>
      </w:r>
    </w:p>
    <w:p w14:paraId="35FF1269" w14:textId="77777777" w:rsidR="00823DC0" w:rsidRDefault="00823DC0" w:rsidP="08701AC1">
      <w:pPr>
        <w:rPr>
          <w:rFonts w:eastAsia="Times New Roman"/>
          <w:u w:val="single"/>
        </w:rPr>
      </w:pPr>
    </w:p>
    <w:p w14:paraId="539E569C" w14:textId="77777777" w:rsidR="00823DC0" w:rsidRPr="00823DC0" w:rsidRDefault="00823DC0" w:rsidP="08701AC1">
      <w:pPr>
        <w:rPr>
          <w:rFonts w:eastAsia="Times New Roman"/>
          <w:u w:val="single"/>
        </w:rPr>
      </w:pPr>
    </w:p>
    <w:p w14:paraId="4691A360" w14:textId="7C7AF696"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Regent</w:t>
      </w:r>
      <w:r w:rsidRPr="428B53AA">
        <w:rPr>
          <w:rFonts w:eastAsia="Times New Roman"/>
          <w:u w:val="single"/>
        </w:rPr>
        <w:t>:</w:t>
      </w:r>
    </w:p>
    <w:p w14:paraId="738D5CBE" w14:textId="3C5F81BA" w:rsidR="00C13927" w:rsidRPr="007E0FFB" w:rsidRDefault="428B53AA" w:rsidP="428B53AA">
      <w:pPr>
        <w:pStyle w:val="ListParagraph"/>
        <w:numPr>
          <w:ilvl w:val="1"/>
          <w:numId w:val="13"/>
        </w:numPr>
        <w:rPr>
          <w:u w:val="single"/>
        </w:rPr>
      </w:pPr>
      <w:r w:rsidRPr="428B53AA">
        <w:rPr>
          <w:rFonts w:eastAsia="Times New Roman"/>
        </w:rPr>
        <w:t>Organize Chapter Meetings and Executive Board Meetings</w:t>
      </w:r>
    </w:p>
    <w:p w14:paraId="6D000CB3" w14:textId="79153599" w:rsidR="2DB3531A" w:rsidRDefault="428B53AA" w:rsidP="08701AC1">
      <w:pPr>
        <w:pStyle w:val="ListParagraph"/>
        <w:numPr>
          <w:ilvl w:val="1"/>
          <w:numId w:val="13"/>
        </w:numPr>
      </w:pPr>
      <w:r w:rsidRPr="428B53AA">
        <w:rPr>
          <w:rFonts w:eastAsia="Times New Roman"/>
        </w:rPr>
        <w:t>Enforce the By-Laws</w:t>
      </w:r>
    </w:p>
    <w:p w14:paraId="7C14B9F2" w14:textId="027D8841" w:rsidR="2DB3531A" w:rsidRDefault="428B53AA" w:rsidP="08701AC1">
      <w:pPr>
        <w:pStyle w:val="ListParagraph"/>
        <w:numPr>
          <w:ilvl w:val="1"/>
          <w:numId w:val="13"/>
        </w:numPr>
      </w:pPr>
      <w:r w:rsidRPr="428B53AA">
        <w:rPr>
          <w:rFonts w:eastAsia="Times New Roman"/>
        </w:rPr>
        <w:lastRenderedPageBreak/>
        <w:t>Cast deciding Vote when the Chapter is equally divided on an issue</w:t>
      </w:r>
    </w:p>
    <w:p w14:paraId="51F99AB9" w14:textId="0DAFFAC0" w:rsidR="2DB3531A" w:rsidRDefault="428B53AA" w:rsidP="08701AC1">
      <w:pPr>
        <w:pStyle w:val="ListParagraph"/>
        <w:numPr>
          <w:ilvl w:val="1"/>
          <w:numId w:val="13"/>
        </w:numPr>
      </w:pPr>
      <w:r w:rsidRPr="428B53AA">
        <w:rPr>
          <w:rFonts w:eastAsia="Times New Roman"/>
        </w:rPr>
        <w:t>Appoint all Committees</w:t>
      </w:r>
    </w:p>
    <w:p w14:paraId="4AAA5875" w14:textId="31F0C186" w:rsidR="2DB3531A" w:rsidRDefault="428B53AA" w:rsidP="08701AC1">
      <w:pPr>
        <w:pStyle w:val="ListParagraph"/>
        <w:numPr>
          <w:ilvl w:val="1"/>
          <w:numId w:val="13"/>
        </w:numPr>
      </w:pPr>
      <w:r w:rsidRPr="428B53AA">
        <w:rPr>
          <w:rFonts w:eastAsia="Times New Roman"/>
        </w:rPr>
        <w:t>Keep Rituals under Lock and Key</w:t>
      </w:r>
    </w:p>
    <w:p w14:paraId="112BE9E0" w14:textId="77777777" w:rsidR="00C13927" w:rsidRDefault="00C13927" w:rsidP="08701AC1">
      <w:pPr>
        <w:rPr>
          <w:rFonts w:eastAsia="Times New Roman"/>
          <w:u w:val="single"/>
        </w:rPr>
      </w:pPr>
    </w:p>
    <w:p w14:paraId="73683362" w14:textId="791F2455"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Vice Regent</w:t>
      </w:r>
      <w:r w:rsidRPr="428B53AA">
        <w:rPr>
          <w:rFonts w:eastAsia="Times New Roman"/>
          <w:u w:val="single"/>
        </w:rPr>
        <w:t>:</w:t>
      </w:r>
    </w:p>
    <w:p w14:paraId="5CB7EBCC" w14:textId="4454E278" w:rsidR="00C13927" w:rsidRPr="007E0FFB" w:rsidRDefault="428B53AA" w:rsidP="428B53AA">
      <w:pPr>
        <w:pStyle w:val="ListParagraph"/>
        <w:numPr>
          <w:ilvl w:val="1"/>
          <w:numId w:val="13"/>
        </w:numPr>
        <w:rPr>
          <w:u w:val="single"/>
        </w:rPr>
      </w:pPr>
      <w:r w:rsidRPr="428B53AA">
        <w:rPr>
          <w:rFonts w:eastAsia="Times New Roman"/>
        </w:rPr>
        <w:t>Perform the Duties of Regent when absent</w:t>
      </w:r>
    </w:p>
    <w:p w14:paraId="576476CB" w14:textId="71EAF473" w:rsidR="2DB3531A" w:rsidRDefault="428B53AA" w:rsidP="08701AC1">
      <w:pPr>
        <w:pStyle w:val="ListParagraph"/>
        <w:numPr>
          <w:ilvl w:val="1"/>
          <w:numId w:val="13"/>
        </w:numPr>
      </w:pPr>
      <w:r w:rsidRPr="428B53AA">
        <w:rPr>
          <w:rFonts w:eastAsia="Times New Roman"/>
        </w:rPr>
        <w:t>Be a member of all committees of the Chapter</w:t>
      </w:r>
    </w:p>
    <w:p w14:paraId="16DDDE82" w14:textId="77777777" w:rsidR="00C13927" w:rsidRDefault="00C13927" w:rsidP="08701AC1">
      <w:pPr>
        <w:rPr>
          <w:rFonts w:eastAsia="Times New Roman"/>
          <w:u w:val="single"/>
        </w:rPr>
      </w:pPr>
    </w:p>
    <w:p w14:paraId="7F8830A8" w14:textId="5CF4B3B1"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Secretary</w:t>
      </w:r>
      <w:r w:rsidRPr="428B53AA">
        <w:rPr>
          <w:rFonts w:eastAsia="Times New Roman"/>
          <w:u w:val="single"/>
        </w:rPr>
        <w:t>:</w:t>
      </w:r>
    </w:p>
    <w:p w14:paraId="58ADDC32" w14:textId="2B4C2D01" w:rsidR="00C13927" w:rsidRPr="007E0FFB" w:rsidRDefault="428B53AA" w:rsidP="428B53AA">
      <w:pPr>
        <w:pStyle w:val="ListParagraph"/>
        <w:numPr>
          <w:ilvl w:val="1"/>
          <w:numId w:val="13"/>
        </w:numPr>
        <w:rPr>
          <w:u w:val="single"/>
        </w:rPr>
      </w:pPr>
      <w:r w:rsidRPr="428B53AA">
        <w:rPr>
          <w:rFonts w:eastAsia="Times New Roman"/>
        </w:rPr>
        <w:t xml:space="preserve">Keep a record of the names and addresses of all Members of the chapter </w:t>
      </w:r>
    </w:p>
    <w:p w14:paraId="384BF775" w14:textId="6DEB9E07" w:rsidR="2DB3531A" w:rsidRDefault="428B53AA" w:rsidP="08701AC1">
      <w:pPr>
        <w:pStyle w:val="ListParagraph"/>
        <w:numPr>
          <w:ilvl w:val="1"/>
          <w:numId w:val="13"/>
        </w:numPr>
      </w:pPr>
      <w:r w:rsidRPr="428B53AA">
        <w:rPr>
          <w:rFonts w:eastAsia="Times New Roman"/>
        </w:rPr>
        <w:t>Keep accurate records of the proceedings of all Chapter Meetings</w:t>
      </w:r>
    </w:p>
    <w:p w14:paraId="4A9FA1F8" w14:textId="64BB4D34" w:rsidR="2DB3531A" w:rsidRDefault="428B53AA" w:rsidP="08701AC1">
      <w:pPr>
        <w:pStyle w:val="ListParagraph"/>
        <w:numPr>
          <w:ilvl w:val="1"/>
          <w:numId w:val="13"/>
        </w:numPr>
      </w:pPr>
      <w:r w:rsidRPr="428B53AA">
        <w:rPr>
          <w:rFonts w:eastAsia="Times New Roman"/>
        </w:rPr>
        <w:t>Keep attendance at all Meetings and Events</w:t>
      </w:r>
    </w:p>
    <w:p w14:paraId="41CBE8CE" w14:textId="1F8DBA7F" w:rsidR="2DB3531A" w:rsidRDefault="428B53AA" w:rsidP="08701AC1">
      <w:pPr>
        <w:pStyle w:val="ListParagraph"/>
        <w:numPr>
          <w:ilvl w:val="1"/>
          <w:numId w:val="13"/>
        </w:numPr>
      </w:pPr>
      <w:r w:rsidRPr="428B53AA">
        <w:rPr>
          <w:rFonts w:eastAsia="Times New Roman"/>
        </w:rPr>
        <w:t>Submit all reports required by the Executive Director to the Central Office</w:t>
      </w:r>
    </w:p>
    <w:p w14:paraId="1A68CFDB" w14:textId="286624AE" w:rsidR="2DB3531A" w:rsidRDefault="428B53AA" w:rsidP="08701AC1">
      <w:pPr>
        <w:pStyle w:val="ListParagraph"/>
        <w:numPr>
          <w:ilvl w:val="1"/>
          <w:numId w:val="13"/>
        </w:numPr>
      </w:pPr>
      <w:r w:rsidRPr="428B53AA">
        <w:rPr>
          <w:rFonts w:eastAsia="Times New Roman"/>
        </w:rPr>
        <w:t>Report all new members to the Central Office within 7 days</w:t>
      </w:r>
    </w:p>
    <w:p w14:paraId="3126AA9F" w14:textId="0B55D84C" w:rsidR="2DB3531A" w:rsidRDefault="428B53AA" w:rsidP="08701AC1">
      <w:pPr>
        <w:pStyle w:val="ListParagraph"/>
        <w:numPr>
          <w:ilvl w:val="1"/>
          <w:numId w:val="13"/>
        </w:numPr>
      </w:pPr>
      <w:r w:rsidRPr="428B53AA">
        <w:rPr>
          <w:rFonts w:eastAsia="Times New Roman"/>
        </w:rPr>
        <w:t>Report all newly elected officers to the Central Office within 7 days</w:t>
      </w:r>
    </w:p>
    <w:p w14:paraId="20E54222" w14:textId="77777777" w:rsidR="00C13927" w:rsidRDefault="00C13927" w:rsidP="08701AC1">
      <w:pPr>
        <w:rPr>
          <w:rFonts w:eastAsia="Times New Roman"/>
          <w:u w:val="single"/>
        </w:rPr>
      </w:pPr>
    </w:p>
    <w:p w14:paraId="26BF9930" w14:textId="329E6B7D"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Treasurer</w:t>
      </w:r>
      <w:r w:rsidRPr="428B53AA">
        <w:rPr>
          <w:rFonts w:eastAsia="Times New Roman"/>
          <w:u w:val="single"/>
        </w:rPr>
        <w:t>:</w:t>
      </w:r>
    </w:p>
    <w:p w14:paraId="1626CF45" w14:textId="200FF514" w:rsidR="00C13927" w:rsidRPr="007E0FFB" w:rsidRDefault="428B53AA" w:rsidP="428B53AA">
      <w:pPr>
        <w:pStyle w:val="ListParagraph"/>
        <w:numPr>
          <w:ilvl w:val="1"/>
          <w:numId w:val="13"/>
        </w:numPr>
        <w:rPr>
          <w:u w:val="single"/>
        </w:rPr>
      </w:pPr>
      <w:r w:rsidRPr="428B53AA">
        <w:rPr>
          <w:rFonts w:eastAsia="Times New Roman"/>
        </w:rPr>
        <w:t>Receive all monies due to the Chapter and/or the Grand Council</w:t>
      </w:r>
    </w:p>
    <w:p w14:paraId="1B24C5D3" w14:textId="3D77906E" w:rsidR="2DB3531A" w:rsidRDefault="428B53AA" w:rsidP="08701AC1">
      <w:pPr>
        <w:pStyle w:val="ListParagraph"/>
        <w:numPr>
          <w:ilvl w:val="1"/>
          <w:numId w:val="13"/>
        </w:numPr>
      </w:pPr>
      <w:r w:rsidRPr="428B53AA">
        <w:rPr>
          <w:rFonts w:eastAsia="Times New Roman"/>
        </w:rPr>
        <w:t>Disburse all monies necessary to satisfy the obligations of the Chapter</w:t>
      </w:r>
    </w:p>
    <w:p w14:paraId="0BF78C68" w14:textId="3403F998" w:rsidR="2DB3531A" w:rsidRDefault="428B53AA" w:rsidP="08701AC1">
      <w:pPr>
        <w:pStyle w:val="ListParagraph"/>
        <w:numPr>
          <w:ilvl w:val="1"/>
          <w:numId w:val="13"/>
        </w:numPr>
      </w:pPr>
      <w:r w:rsidRPr="428B53AA">
        <w:rPr>
          <w:rFonts w:eastAsia="Times New Roman"/>
        </w:rPr>
        <w:t>Keep an accurate accounting record</w:t>
      </w:r>
    </w:p>
    <w:p w14:paraId="4EE77B62" w14:textId="71F2A82A" w:rsidR="2DB3531A" w:rsidRDefault="428B53AA" w:rsidP="08701AC1">
      <w:pPr>
        <w:pStyle w:val="ListParagraph"/>
        <w:numPr>
          <w:ilvl w:val="1"/>
          <w:numId w:val="13"/>
        </w:numPr>
      </w:pPr>
      <w:r w:rsidRPr="428B53AA">
        <w:rPr>
          <w:rFonts w:eastAsia="Times New Roman"/>
        </w:rPr>
        <w:t xml:space="preserve">Report the financial condition of the chapter at </w:t>
      </w:r>
      <w:proofErr w:type="gramStart"/>
      <w:r w:rsidRPr="428B53AA">
        <w:rPr>
          <w:rFonts w:eastAsia="Times New Roman"/>
        </w:rPr>
        <w:t>each  meeting</w:t>
      </w:r>
      <w:proofErr w:type="gramEnd"/>
    </w:p>
    <w:p w14:paraId="1CFB3663" w14:textId="5393F881" w:rsidR="2DB3531A" w:rsidRDefault="428B53AA" w:rsidP="08701AC1">
      <w:pPr>
        <w:pStyle w:val="ListParagraph"/>
        <w:numPr>
          <w:ilvl w:val="1"/>
          <w:numId w:val="13"/>
        </w:numPr>
      </w:pPr>
      <w:r w:rsidRPr="428B53AA">
        <w:rPr>
          <w:rFonts w:eastAsia="Times New Roman"/>
        </w:rPr>
        <w:t xml:space="preserve">File Taxes annually </w:t>
      </w:r>
    </w:p>
    <w:p w14:paraId="69EA5764" w14:textId="77777777" w:rsidR="00C13927" w:rsidRDefault="00C13927" w:rsidP="08701AC1">
      <w:pPr>
        <w:rPr>
          <w:rFonts w:eastAsia="Times New Roman"/>
          <w:u w:val="single"/>
        </w:rPr>
      </w:pPr>
    </w:p>
    <w:p w14:paraId="1F649F88" w14:textId="028E5A41"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Chaplain</w:t>
      </w:r>
      <w:r w:rsidRPr="428B53AA">
        <w:rPr>
          <w:rFonts w:eastAsia="Times New Roman"/>
          <w:u w:val="single"/>
        </w:rPr>
        <w:t>:</w:t>
      </w:r>
    </w:p>
    <w:p w14:paraId="5E27828D" w14:textId="017A8A85" w:rsidR="00C13927" w:rsidRPr="007E0FFB" w:rsidRDefault="428B53AA" w:rsidP="08701AC1">
      <w:pPr>
        <w:pStyle w:val="ListParagraph"/>
        <w:numPr>
          <w:ilvl w:val="1"/>
          <w:numId w:val="13"/>
        </w:numPr>
      </w:pPr>
      <w:r w:rsidRPr="428B53AA">
        <w:rPr>
          <w:rFonts w:eastAsia="Times New Roman"/>
        </w:rPr>
        <w:t>Shall supervise the instruction and work of the Ritual</w:t>
      </w:r>
    </w:p>
    <w:p w14:paraId="34C41F99" w14:textId="0161D034" w:rsidR="51E25E2D" w:rsidRPr="003343B6" w:rsidRDefault="428B53AA" w:rsidP="51E25E2D">
      <w:pPr>
        <w:pStyle w:val="ListParagraph"/>
        <w:numPr>
          <w:ilvl w:val="1"/>
          <w:numId w:val="13"/>
        </w:numPr>
      </w:pPr>
      <w:r w:rsidRPr="428B53AA">
        <w:rPr>
          <w:rFonts w:eastAsia="Times New Roman"/>
        </w:rPr>
        <w:t>Conduct all appropriate services designated by the Regent</w:t>
      </w:r>
    </w:p>
    <w:p w14:paraId="7805CC08" w14:textId="279FADC9" w:rsidR="51E25E2D" w:rsidRDefault="51E25E2D" w:rsidP="51E25E2D">
      <w:pPr>
        <w:rPr>
          <w:rFonts w:eastAsia="Times New Roman"/>
          <w:u w:val="single"/>
        </w:rPr>
      </w:pPr>
    </w:p>
    <w:p w14:paraId="359A969F" w14:textId="5BFE4EED" w:rsidR="0060773A"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Sergeant at Arms</w:t>
      </w:r>
      <w:r w:rsidRPr="428B53AA">
        <w:rPr>
          <w:rFonts w:eastAsia="Times New Roman"/>
          <w:u w:val="single"/>
        </w:rPr>
        <w:t>:</w:t>
      </w:r>
    </w:p>
    <w:p w14:paraId="173E1D46" w14:textId="3C1EBBBA" w:rsidR="00C13927" w:rsidRPr="007E0FFB" w:rsidRDefault="428B53AA" w:rsidP="428B53AA">
      <w:pPr>
        <w:pStyle w:val="ListParagraph"/>
        <w:numPr>
          <w:ilvl w:val="1"/>
          <w:numId w:val="13"/>
        </w:numPr>
        <w:rPr>
          <w:u w:val="single"/>
        </w:rPr>
      </w:pPr>
      <w:r w:rsidRPr="428B53AA">
        <w:rPr>
          <w:rFonts w:eastAsia="Times New Roman"/>
        </w:rPr>
        <w:t>Enforce the constitution and By-Laws of the Fraternity</w:t>
      </w:r>
    </w:p>
    <w:p w14:paraId="2A45C1D4" w14:textId="66497D27" w:rsidR="2DB3531A" w:rsidRDefault="428B53AA" w:rsidP="08701AC1">
      <w:pPr>
        <w:pStyle w:val="ListParagraph"/>
        <w:numPr>
          <w:ilvl w:val="1"/>
          <w:numId w:val="13"/>
        </w:numPr>
      </w:pPr>
      <w:r w:rsidRPr="428B53AA">
        <w:rPr>
          <w:rFonts w:eastAsia="Times New Roman"/>
        </w:rPr>
        <w:t xml:space="preserve">Preserve Order at all Meetings </w:t>
      </w:r>
    </w:p>
    <w:p w14:paraId="44F5B87B" w14:textId="77777777" w:rsidR="00C13927" w:rsidRDefault="00C13927" w:rsidP="08701AC1">
      <w:pPr>
        <w:rPr>
          <w:rFonts w:eastAsia="Times New Roman"/>
          <w:u w:val="single"/>
        </w:rPr>
      </w:pPr>
    </w:p>
    <w:p w14:paraId="6F63ACB6" w14:textId="4626BA75"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Pledge Educator</w:t>
      </w:r>
      <w:r w:rsidRPr="428B53AA">
        <w:rPr>
          <w:rFonts w:eastAsia="Times New Roman"/>
          <w:u w:val="single"/>
        </w:rPr>
        <w:t>:</w:t>
      </w:r>
    </w:p>
    <w:p w14:paraId="21B32D6A" w14:textId="3AB60001" w:rsidR="00C13927" w:rsidRPr="007E0FFB" w:rsidRDefault="428B53AA" w:rsidP="428B53AA">
      <w:pPr>
        <w:pStyle w:val="ListParagraph"/>
        <w:numPr>
          <w:ilvl w:val="1"/>
          <w:numId w:val="13"/>
        </w:numPr>
        <w:rPr>
          <w:u w:val="single"/>
        </w:rPr>
      </w:pPr>
      <w:r w:rsidRPr="428B53AA">
        <w:rPr>
          <w:rFonts w:eastAsia="Times New Roman"/>
        </w:rPr>
        <w:t>Promote the Chapter to those interested in joining</w:t>
      </w:r>
    </w:p>
    <w:p w14:paraId="4B8C58EA" w14:textId="772894A5" w:rsidR="2DB3531A" w:rsidRDefault="428B53AA" w:rsidP="08701AC1">
      <w:pPr>
        <w:pStyle w:val="ListParagraph"/>
        <w:numPr>
          <w:ilvl w:val="1"/>
          <w:numId w:val="13"/>
        </w:numPr>
      </w:pPr>
      <w:r w:rsidRPr="428B53AA">
        <w:rPr>
          <w:rFonts w:eastAsia="Times New Roman"/>
        </w:rPr>
        <w:t>Act as educator to the Pledge Class and preparing pledges to join Kappa Psi</w:t>
      </w:r>
    </w:p>
    <w:p w14:paraId="07DD8055" w14:textId="53580E84" w:rsidR="2DB3531A" w:rsidRDefault="428B53AA" w:rsidP="08701AC1">
      <w:pPr>
        <w:pStyle w:val="ListParagraph"/>
        <w:numPr>
          <w:ilvl w:val="1"/>
          <w:numId w:val="13"/>
        </w:numPr>
      </w:pPr>
      <w:r w:rsidRPr="428B53AA">
        <w:rPr>
          <w:rFonts w:eastAsia="Times New Roman"/>
        </w:rPr>
        <w:t>Enforce all orders of Initiation with assistance of the Chaplain</w:t>
      </w:r>
    </w:p>
    <w:p w14:paraId="71E1F01B" w14:textId="77777777" w:rsidR="00C13927" w:rsidRDefault="00C13927" w:rsidP="08701AC1">
      <w:pPr>
        <w:rPr>
          <w:rFonts w:eastAsia="Times New Roman"/>
          <w:u w:val="single"/>
        </w:rPr>
      </w:pPr>
    </w:p>
    <w:p w14:paraId="02DE09BD" w14:textId="217A1729" w:rsidR="003343B6" w:rsidRDefault="003343B6" w:rsidP="08701AC1">
      <w:pPr>
        <w:rPr>
          <w:rFonts w:eastAsia="Times New Roman"/>
          <w:u w:val="single"/>
        </w:rPr>
      </w:pPr>
    </w:p>
    <w:p w14:paraId="70FFD422" w14:textId="77777777" w:rsidR="003343B6" w:rsidRDefault="003343B6" w:rsidP="08701AC1">
      <w:pPr>
        <w:rPr>
          <w:rFonts w:eastAsia="Times New Roman"/>
          <w:u w:val="single"/>
        </w:rPr>
      </w:pPr>
    </w:p>
    <w:p w14:paraId="65527E43" w14:textId="77777777" w:rsidR="003343B6" w:rsidRDefault="003343B6" w:rsidP="08701AC1">
      <w:pPr>
        <w:rPr>
          <w:rFonts w:eastAsia="Times New Roman"/>
          <w:u w:val="single"/>
        </w:rPr>
      </w:pPr>
    </w:p>
    <w:p w14:paraId="4CD7F994" w14:textId="77777777" w:rsidR="003343B6" w:rsidRDefault="003343B6" w:rsidP="08701AC1">
      <w:pPr>
        <w:rPr>
          <w:rFonts w:eastAsia="Times New Roman"/>
          <w:u w:val="single"/>
        </w:rPr>
      </w:pPr>
    </w:p>
    <w:p w14:paraId="0ADA3263" w14:textId="77777777" w:rsidR="003343B6" w:rsidRDefault="003343B6" w:rsidP="08701AC1">
      <w:pPr>
        <w:rPr>
          <w:rFonts w:eastAsia="Times New Roman"/>
          <w:u w:val="single"/>
        </w:rPr>
      </w:pPr>
    </w:p>
    <w:p w14:paraId="3CAB5DA8" w14:textId="77777777" w:rsidR="003343B6" w:rsidRDefault="003343B6" w:rsidP="08701AC1">
      <w:pPr>
        <w:rPr>
          <w:rFonts w:eastAsia="Times New Roman"/>
          <w:u w:val="single"/>
        </w:rPr>
      </w:pPr>
    </w:p>
    <w:p w14:paraId="5DE5B308" w14:textId="56CBE49B" w:rsidR="00FC09A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Kappa Psi Historian</w:t>
      </w:r>
      <w:r w:rsidRPr="428B53AA">
        <w:rPr>
          <w:rFonts w:eastAsia="Times New Roman"/>
          <w:u w:val="single"/>
        </w:rPr>
        <w:t>:</w:t>
      </w:r>
    </w:p>
    <w:p w14:paraId="59BE44F4" w14:textId="1FF43561" w:rsidR="00FC09AB" w:rsidRPr="007E0FFB" w:rsidRDefault="428B53AA" w:rsidP="428B53AA">
      <w:pPr>
        <w:pStyle w:val="ListParagraph"/>
        <w:numPr>
          <w:ilvl w:val="1"/>
          <w:numId w:val="13"/>
        </w:numPr>
        <w:rPr>
          <w:u w:val="single"/>
        </w:rPr>
      </w:pPr>
      <w:r w:rsidRPr="428B53AA">
        <w:rPr>
          <w:rFonts w:eastAsia="Times New Roman"/>
        </w:rPr>
        <w:t>Submit a Chapter Newsletter for each issue of THE MASK</w:t>
      </w:r>
    </w:p>
    <w:p w14:paraId="7ABDDE41" w14:textId="3613D919" w:rsidR="2DB3531A" w:rsidRDefault="428B53AA" w:rsidP="08701AC1">
      <w:pPr>
        <w:pStyle w:val="ListParagraph"/>
        <w:numPr>
          <w:ilvl w:val="1"/>
          <w:numId w:val="13"/>
        </w:numPr>
      </w:pPr>
      <w:r w:rsidRPr="428B53AA">
        <w:rPr>
          <w:rFonts w:eastAsia="Times New Roman"/>
        </w:rPr>
        <w:t xml:space="preserve">Report to the Central Office significant and/or historical activities </w:t>
      </w:r>
    </w:p>
    <w:p w14:paraId="388557D4" w14:textId="03124C9A" w:rsidR="2DB3531A" w:rsidRDefault="428B53AA" w:rsidP="08701AC1">
      <w:pPr>
        <w:pStyle w:val="ListParagraph"/>
        <w:numPr>
          <w:ilvl w:val="1"/>
          <w:numId w:val="13"/>
        </w:numPr>
      </w:pPr>
      <w:r w:rsidRPr="428B53AA">
        <w:rPr>
          <w:rFonts w:eastAsia="Times New Roman"/>
        </w:rPr>
        <w:lastRenderedPageBreak/>
        <w:t>Ensure each member of the Chapter receives a copy of THE MASK</w:t>
      </w:r>
    </w:p>
    <w:p w14:paraId="70061EA0" w14:textId="7656D0CD" w:rsidR="2DB3531A" w:rsidRDefault="428B53AA" w:rsidP="08701AC1">
      <w:pPr>
        <w:pStyle w:val="ListParagraph"/>
        <w:numPr>
          <w:ilvl w:val="1"/>
          <w:numId w:val="13"/>
        </w:numPr>
      </w:pPr>
      <w:r w:rsidRPr="428B53AA">
        <w:rPr>
          <w:rFonts w:eastAsia="Times New Roman"/>
        </w:rPr>
        <w:t>Maintain the Chapter's Quarterly Newsletter and distribute it</w:t>
      </w:r>
    </w:p>
    <w:p w14:paraId="2FC30EDA" w14:textId="3B5367EC" w:rsidR="2DB3531A" w:rsidRDefault="428B53AA" w:rsidP="08701AC1">
      <w:pPr>
        <w:pStyle w:val="ListParagraph"/>
        <w:numPr>
          <w:ilvl w:val="1"/>
          <w:numId w:val="13"/>
        </w:numPr>
      </w:pPr>
      <w:r w:rsidRPr="428B53AA">
        <w:rPr>
          <w:rFonts w:eastAsia="Times New Roman"/>
        </w:rPr>
        <w:t xml:space="preserve">Maintain the Chapter's Bulletin Board </w:t>
      </w:r>
    </w:p>
    <w:p w14:paraId="53B61ECF" w14:textId="79CBDD1A" w:rsidR="2DB3531A" w:rsidRDefault="428B53AA" w:rsidP="08701AC1">
      <w:pPr>
        <w:pStyle w:val="ListParagraph"/>
        <w:numPr>
          <w:ilvl w:val="1"/>
          <w:numId w:val="13"/>
        </w:numPr>
      </w:pPr>
      <w:r w:rsidRPr="428B53AA">
        <w:rPr>
          <w:rFonts w:eastAsia="Times New Roman"/>
        </w:rPr>
        <w:t xml:space="preserve">Create Chapter Report Video </w:t>
      </w:r>
      <w:proofErr w:type="gramStart"/>
      <w:r w:rsidRPr="428B53AA">
        <w:rPr>
          <w:rFonts w:eastAsia="Times New Roman"/>
        </w:rPr>
        <w:t>For</w:t>
      </w:r>
      <w:proofErr w:type="gramEnd"/>
      <w:r w:rsidRPr="428B53AA">
        <w:rPr>
          <w:rFonts w:eastAsia="Times New Roman"/>
        </w:rPr>
        <w:t xml:space="preserve"> Province Assemblies </w:t>
      </w:r>
    </w:p>
    <w:p w14:paraId="16BC8B94" w14:textId="529FEEB0" w:rsidR="2DB3531A" w:rsidRDefault="428B53AA" w:rsidP="08701AC1">
      <w:pPr>
        <w:pStyle w:val="ListParagraph"/>
        <w:numPr>
          <w:ilvl w:val="1"/>
          <w:numId w:val="13"/>
        </w:numPr>
      </w:pPr>
      <w:r w:rsidRPr="428B53AA">
        <w:rPr>
          <w:rFonts w:eastAsia="Times New Roman"/>
        </w:rPr>
        <w:t xml:space="preserve">Submit articles for the Quarterly Dose </w:t>
      </w:r>
    </w:p>
    <w:p w14:paraId="03C52948" w14:textId="77777777" w:rsidR="00C13927" w:rsidRDefault="00C13927" w:rsidP="08701AC1">
      <w:pPr>
        <w:rPr>
          <w:rFonts w:eastAsia="Times New Roman"/>
          <w:b/>
          <w:bCs/>
          <w:u w:val="single"/>
        </w:rPr>
      </w:pPr>
    </w:p>
    <w:p w14:paraId="6DC4E606" w14:textId="58BFE91A" w:rsidR="0047639D" w:rsidRDefault="428B53AA" w:rsidP="428B53AA">
      <w:pPr>
        <w:jc w:val="center"/>
        <w:rPr>
          <w:rFonts w:eastAsia="Times New Roman"/>
          <w:b/>
          <w:bCs/>
          <w:u w:val="single"/>
        </w:rPr>
      </w:pPr>
      <w:r w:rsidRPr="428B53AA">
        <w:rPr>
          <w:rFonts w:eastAsia="Times New Roman"/>
          <w:b/>
          <w:bCs/>
          <w:u w:val="single"/>
        </w:rPr>
        <w:t>Lambda Kappa Sigma</w:t>
      </w:r>
    </w:p>
    <w:p w14:paraId="52311C38" w14:textId="77777777" w:rsidR="00003E38" w:rsidRDefault="00003E38" w:rsidP="08701AC1">
      <w:pPr>
        <w:rPr>
          <w:rFonts w:eastAsia="Times New Roman"/>
          <w:b/>
          <w:bCs/>
          <w:u w:val="single"/>
        </w:rPr>
      </w:pPr>
    </w:p>
    <w:p w14:paraId="41146BAE" w14:textId="42D1E497" w:rsidR="00003E38" w:rsidRDefault="428B53AA" w:rsidP="428B53AA">
      <w:pPr>
        <w:rPr>
          <w:rFonts w:eastAsia="Times New Roman"/>
          <w:u w:val="single"/>
        </w:rPr>
      </w:pPr>
      <w:r w:rsidRPr="428B53AA">
        <w:rPr>
          <w:rFonts w:eastAsia="Times New Roman"/>
          <w:u w:val="single"/>
        </w:rPr>
        <w:t>Purpose of LKS:</w:t>
      </w:r>
    </w:p>
    <w:p w14:paraId="5D88D408" w14:textId="77777777" w:rsidR="00425B1A" w:rsidRDefault="428B53AA" w:rsidP="08701AC1">
      <w:pPr>
        <w:pStyle w:val="ListParagraph"/>
        <w:numPr>
          <w:ilvl w:val="1"/>
          <w:numId w:val="13"/>
        </w:numPr>
      </w:pPr>
      <w:r w:rsidRPr="428B53AA">
        <w:rPr>
          <w:rFonts w:eastAsia="Times New Roman"/>
        </w:rPr>
        <w:t xml:space="preserve">To promote the happiness and usefulness of its members </w:t>
      </w:r>
    </w:p>
    <w:p w14:paraId="18644486" w14:textId="77777777" w:rsidR="00425B1A" w:rsidRDefault="428B53AA" w:rsidP="08701AC1">
      <w:pPr>
        <w:pStyle w:val="ListParagraph"/>
        <w:numPr>
          <w:ilvl w:val="1"/>
          <w:numId w:val="13"/>
        </w:numPr>
      </w:pPr>
      <w:r w:rsidRPr="428B53AA">
        <w:rPr>
          <w:rFonts w:eastAsia="Times New Roman"/>
        </w:rPr>
        <w:t xml:space="preserve">To create a center of enjoyment, friendship and culture </w:t>
      </w:r>
    </w:p>
    <w:p w14:paraId="5971E628" w14:textId="77777777" w:rsidR="00425B1A" w:rsidRDefault="428B53AA" w:rsidP="08701AC1">
      <w:pPr>
        <w:pStyle w:val="ListParagraph"/>
        <w:numPr>
          <w:ilvl w:val="1"/>
          <w:numId w:val="13"/>
        </w:numPr>
      </w:pPr>
      <w:r w:rsidRPr="428B53AA">
        <w:rPr>
          <w:rFonts w:eastAsia="Times New Roman"/>
        </w:rPr>
        <w:t xml:space="preserve">To encourage a high standard of professional ethics and scholarship </w:t>
      </w:r>
    </w:p>
    <w:p w14:paraId="3EF1CB46" w14:textId="019775BC" w:rsidR="00425B1A" w:rsidRPr="00425B1A" w:rsidRDefault="428B53AA" w:rsidP="08701AC1">
      <w:pPr>
        <w:pStyle w:val="ListParagraph"/>
        <w:numPr>
          <w:ilvl w:val="1"/>
          <w:numId w:val="13"/>
        </w:numPr>
      </w:pPr>
      <w:r w:rsidRPr="428B53AA">
        <w:rPr>
          <w:rFonts w:eastAsia="Times New Roman"/>
        </w:rPr>
        <w:t>To promote the profession of pharmacy among women</w:t>
      </w:r>
    </w:p>
    <w:p w14:paraId="4AEC1629" w14:textId="0F5C99E1" w:rsidR="00823DC0" w:rsidRPr="00003E38" w:rsidRDefault="00823DC0" w:rsidP="08701AC1">
      <w:pPr>
        <w:rPr>
          <w:rFonts w:eastAsia="Times New Roman"/>
          <w:u w:val="single"/>
        </w:rPr>
      </w:pPr>
    </w:p>
    <w:p w14:paraId="46FE0FE7" w14:textId="100B1BE0" w:rsidR="000D0B4A" w:rsidRDefault="428B53AA" w:rsidP="428B53AA">
      <w:pPr>
        <w:rPr>
          <w:rFonts w:eastAsia="Times New Roman"/>
          <w:u w:val="single"/>
        </w:rPr>
      </w:pPr>
      <w:r w:rsidRPr="428B53AA">
        <w:rPr>
          <w:rFonts w:eastAsia="Times New Roman"/>
          <w:u w:val="single"/>
        </w:rPr>
        <w:t>Acceptance into LKS:</w:t>
      </w:r>
    </w:p>
    <w:p w14:paraId="1E97B131" w14:textId="519D62CA" w:rsidR="00424F62" w:rsidRPr="00424F62" w:rsidRDefault="428B53AA" w:rsidP="08701AC1">
      <w:pPr>
        <w:pStyle w:val="ListParagraph"/>
        <w:numPr>
          <w:ilvl w:val="1"/>
          <w:numId w:val="13"/>
        </w:numPr>
      </w:pPr>
      <w:r w:rsidRPr="428B53AA">
        <w:rPr>
          <w:rFonts w:eastAsia="Times New Roman"/>
        </w:rPr>
        <w:t>A student presently enrolled in SUCOP</w:t>
      </w:r>
    </w:p>
    <w:p w14:paraId="1DE3C836" w14:textId="77777777" w:rsidR="00424F62" w:rsidRDefault="428B53AA" w:rsidP="08701AC1">
      <w:pPr>
        <w:pStyle w:val="ListParagraph"/>
        <w:numPr>
          <w:ilvl w:val="1"/>
          <w:numId w:val="13"/>
        </w:numPr>
      </w:pPr>
      <w:r w:rsidRPr="428B53AA">
        <w:rPr>
          <w:rFonts w:eastAsia="Times New Roman"/>
        </w:rPr>
        <w:t>Membership in this Fraternity shall be for life.</w:t>
      </w:r>
    </w:p>
    <w:p w14:paraId="6DD111C9" w14:textId="59866D8C" w:rsidR="00823DC0" w:rsidRPr="00424F62" w:rsidRDefault="428B53AA" w:rsidP="08701AC1">
      <w:pPr>
        <w:pStyle w:val="ListParagraph"/>
        <w:numPr>
          <w:ilvl w:val="1"/>
          <w:numId w:val="13"/>
        </w:numPr>
      </w:pPr>
      <w:r w:rsidRPr="428B53AA">
        <w:rPr>
          <w:rFonts w:eastAsia="Times New Roman"/>
        </w:rPr>
        <w:t>Member must pay dues to the Fraternity</w:t>
      </w:r>
    </w:p>
    <w:p w14:paraId="7C6D816D" w14:textId="0D350BBA" w:rsidR="00823DC0" w:rsidRPr="00424F62" w:rsidRDefault="428B53AA" w:rsidP="08701AC1">
      <w:pPr>
        <w:pStyle w:val="ListParagraph"/>
        <w:numPr>
          <w:ilvl w:val="1"/>
          <w:numId w:val="13"/>
        </w:numPr>
      </w:pPr>
      <w:r w:rsidRPr="428B53AA">
        <w:rPr>
          <w:rFonts w:eastAsia="Times New Roman"/>
        </w:rPr>
        <w:t xml:space="preserve">Men and women are welcome to join </w:t>
      </w:r>
    </w:p>
    <w:p w14:paraId="15391BCC" w14:textId="77777777" w:rsidR="00823DC0" w:rsidRPr="00823DC0" w:rsidRDefault="00823DC0" w:rsidP="08701AC1">
      <w:pPr>
        <w:rPr>
          <w:rFonts w:eastAsia="Times New Roman"/>
          <w:u w:val="single"/>
        </w:rPr>
      </w:pPr>
    </w:p>
    <w:p w14:paraId="783BBC25" w14:textId="09B20F92" w:rsidR="00FA7E10" w:rsidRPr="00FA7E10"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LKS President</w:t>
      </w:r>
      <w:r w:rsidRPr="428B53AA">
        <w:rPr>
          <w:rFonts w:eastAsia="Times New Roman"/>
          <w:u w:val="single"/>
        </w:rPr>
        <w:t>:</w:t>
      </w:r>
      <w:r w:rsidRPr="428B53AA">
        <w:rPr>
          <w:rFonts w:eastAsia="Times New Roman"/>
        </w:rPr>
        <w:t>  </w:t>
      </w:r>
    </w:p>
    <w:p w14:paraId="26ADC5F6" w14:textId="77777777" w:rsidR="00FA7E10" w:rsidRPr="00FA7E10" w:rsidRDefault="428B53AA" w:rsidP="08701AC1">
      <w:pPr>
        <w:pStyle w:val="ListParagraph"/>
        <w:numPr>
          <w:ilvl w:val="1"/>
          <w:numId w:val="13"/>
        </w:numPr>
      </w:pPr>
      <w:r w:rsidRPr="428B53AA">
        <w:rPr>
          <w:rFonts w:eastAsia="Times New Roman"/>
        </w:rPr>
        <w:t>Oversee the entire Alpha Omega Chapter of SUCOP </w:t>
      </w:r>
    </w:p>
    <w:p w14:paraId="73904535" w14:textId="77777777" w:rsidR="00FA7E10" w:rsidRPr="00FA7E10" w:rsidRDefault="428B53AA" w:rsidP="08701AC1">
      <w:pPr>
        <w:pStyle w:val="ListParagraph"/>
        <w:numPr>
          <w:ilvl w:val="1"/>
          <w:numId w:val="13"/>
        </w:numPr>
      </w:pPr>
      <w:r w:rsidRPr="428B53AA">
        <w:rPr>
          <w:rFonts w:eastAsia="Times New Roman"/>
        </w:rPr>
        <w:t>Coordinate and conduct organization’s meetings </w:t>
      </w:r>
    </w:p>
    <w:p w14:paraId="00BBF01A" w14:textId="77777777" w:rsidR="00FA7E10" w:rsidRPr="00FA7E10" w:rsidRDefault="428B53AA" w:rsidP="08701AC1">
      <w:pPr>
        <w:pStyle w:val="ListParagraph"/>
        <w:numPr>
          <w:ilvl w:val="1"/>
          <w:numId w:val="13"/>
        </w:numPr>
      </w:pPr>
      <w:r w:rsidRPr="428B53AA">
        <w:rPr>
          <w:rFonts w:eastAsia="Times New Roman"/>
        </w:rPr>
        <w:t>Delegate organizational responsibilities </w:t>
      </w:r>
    </w:p>
    <w:p w14:paraId="44F6D403" w14:textId="77777777" w:rsidR="00FA7E10" w:rsidRPr="00FA7E10" w:rsidRDefault="428B53AA" w:rsidP="08701AC1">
      <w:pPr>
        <w:pStyle w:val="ListParagraph"/>
        <w:numPr>
          <w:ilvl w:val="1"/>
          <w:numId w:val="13"/>
        </w:numPr>
      </w:pPr>
      <w:proofErr w:type="gramStart"/>
      <w:r w:rsidRPr="428B53AA">
        <w:rPr>
          <w:rFonts w:eastAsia="Times New Roman"/>
        </w:rPr>
        <w:t>Has the ability to</w:t>
      </w:r>
      <w:proofErr w:type="gramEnd"/>
      <w:r w:rsidRPr="428B53AA">
        <w:rPr>
          <w:rFonts w:eastAsia="Times New Roman"/>
        </w:rPr>
        <w:t xml:space="preserve"> sign checks and be present on the bank account </w:t>
      </w:r>
    </w:p>
    <w:p w14:paraId="31DC10D7" w14:textId="77777777" w:rsidR="00FA7E10" w:rsidRPr="00FA7E10" w:rsidRDefault="428B53AA" w:rsidP="08701AC1">
      <w:pPr>
        <w:pStyle w:val="ListParagraph"/>
        <w:numPr>
          <w:ilvl w:val="1"/>
          <w:numId w:val="13"/>
        </w:numPr>
      </w:pPr>
      <w:r w:rsidRPr="428B53AA">
        <w:rPr>
          <w:rFonts w:eastAsia="Times New Roman"/>
        </w:rPr>
        <w:t>Attend all SGA meetings, President monthly organization meetings, or delegate an alternate representative if unable to attend  </w:t>
      </w:r>
    </w:p>
    <w:p w14:paraId="0D7B5970" w14:textId="627EC864" w:rsidR="00C13927" w:rsidRPr="00FA7E10" w:rsidRDefault="428B53AA" w:rsidP="08701AC1">
      <w:pPr>
        <w:pStyle w:val="ListParagraph"/>
        <w:numPr>
          <w:ilvl w:val="1"/>
          <w:numId w:val="13"/>
        </w:numPr>
      </w:pPr>
      <w:r w:rsidRPr="428B53AA">
        <w:rPr>
          <w:rFonts w:eastAsia="Times New Roman"/>
        </w:rPr>
        <w:t>Attend annual convention if possible </w:t>
      </w:r>
    </w:p>
    <w:p w14:paraId="10FBE030" w14:textId="77777777" w:rsidR="00FA7E10" w:rsidRDefault="00FA7E10" w:rsidP="08701AC1">
      <w:pPr>
        <w:rPr>
          <w:rFonts w:eastAsia="Times New Roman"/>
          <w:u w:val="single"/>
        </w:rPr>
      </w:pPr>
    </w:p>
    <w:p w14:paraId="70C1E131" w14:textId="4C407ACA" w:rsidR="000D0B4A"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LKS Vice President</w:t>
      </w:r>
      <w:r w:rsidRPr="428B53AA">
        <w:rPr>
          <w:rFonts w:eastAsia="Times New Roman"/>
          <w:u w:val="single"/>
        </w:rPr>
        <w:t>:</w:t>
      </w:r>
    </w:p>
    <w:p w14:paraId="7EA6914B" w14:textId="77777777" w:rsidR="00FA7E10" w:rsidRPr="00FA7E10" w:rsidRDefault="428B53AA" w:rsidP="08701AC1">
      <w:pPr>
        <w:pStyle w:val="ListParagraph"/>
        <w:numPr>
          <w:ilvl w:val="1"/>
          <w:numId w:val="13"/>
        </w:numPr>
      </w:pPr>
      <w:r w:rsidRPr="428B53AA">
        <w:rPr>
          <w:rFonts w:eastAsia="Times New Roman"/>
        </w:rPr>
        <w:t>Coordinate and execute new member recruitment for the incoming class at orientation  </w:t>
      </w:r>
    </w:p>
    <w:p w14:paraId="483909A4" w14:textId="77777777" w:rsidR="00FA7E10" w:rsidRDefault="428B53AA" w:rsidP="08701AC1">
      <w:pPr>
        <w:pStyle w:val="ListParagraph"/>
        <w:numPr>
          <w:ilvl w:val="1"/>
          <w:numId w:val="13"/>
        </w:numPr>
      </w:pPr>
      <w:r w:rsidRPr="428B53AA">
        <w:rPr>
          <w:rFonts w:eastAsia="Times New Roman"/>
        </w:rPr>
        <w:t>Conduct new member education meetings for the interested members </w:t>
      </w:r>
    </w:p>
    <w:p w14:paraId="26787C63" w14:textId="3D7E2B19" w:rsidR="00FA7E10" w:rsidRPr="00FA7E10" w:rsidRDefault="428B53AA" w:rsidP="08701AC1">
      <w:pPr>
        <w:pStyle w:val="ListParagraph"/>
        <w:numPr>
          <w:ilvl w:val="1"/>
          <w:numId w:val="13"/>
        </w:numPr>
      </w:pPr>
      <w:r w:rsidRPr="428B53AA">
        <w:rPr>
          <w:rFonts w:eastAsia="Times New Roman"/>
        </w:rPr>
        <w:t>Coordinate meetings, teach core concepts and values of Lambda Kappa Sigma, evaluate new members, attend initiation </w:t>
      </w:r>
    </w:p>
    <w:p w14:paraId="77489FDA" w14:textId="77777777" w:rsidR="00FA7E10" w:rsidRPr="00FA7E10" w:rsidRDefault="428B53AA" w:rsidP="08701AC1">
      <w:pPr>
        <w:pStyle w:val="ListParagraph"/>
        <w:numPr>
          <w:ilvl w:val="1"/>
          <w:numId w:val="13"/>
        </w:numPr>
      </w:pPr>
      <w:r w:rsidRPr="428B53AA">
        <w:rPr>
          <w:rFonts w:eastAsia="Times New Roman"/>
        </w:rPr>
        <w:t>Plan sisterhood events to unite the current and new members of Lambda Kappa Sigma  </w:t>
      </w:r>
    </w:p>
    <w:p w14:paraId="38296FBF" w14:textId="0A4E7F36" w:rsidR="00FA7E10" w:rsidRPr="00FA7E10" w:rsidRDefault="428B53AA" w:rsidP="08701AC1">
      <w:pPr>
        <w:pStyle w:val="ListParagraph"/>
        <w:numPr>
          <w:ilvl w:val="1"/>
          <w:numId w:val="13"/>
        </w:numPr>
      </w:pPr>
      <w:r w:rsidRPr="428B53AA">
        <w:rPr>
          <w:rFonts w:eastAsia="Times New Roman"/>
        </w:rPr>
        <w:t>Assist the President in any matter that is necessary; attend meetings if the President is unable  </w:t>
      </w:r>
    </w:p>
    <w:p w14:paraId="63998019" w14:textId="53336B41" w:rsidR="00C13927" w:rsidRDefault="428B53AA" w:rsidP="08701AC1">
      <w:pPr>
        <w:pStyle w:val="ListParagraph"/>
        <w:numPr>
          <w:ilvl w:val="1"/>
          <w:numId w:val="13"/>
        </w:numPr>
      </w:pPr>
      <w:r w:rsidRPr="428B53AA">
        <w:rPr>
          <w:rFonts w:eastAsia="Times New Roman"/>
        </w:rPr>
        <w:t>If President cannot fulfill duties, be prepared to take over in the time of need   </w:t>
      </w:r>
    </w:p>
    <w:p w14:paraId="0072E7CE" w14:textId="77777777" w:rsidR="00FA7E10" w:rsidRDefault="00FA7E10" w:rsidP="08701AC1">
      <w:pPr>
        <w:rPr>
          <w:rFonts w:eastAsia="Times New Roman"/>
        </w:rPr>
      </w:pPr>
    </w:p>
    <w:p w14:paraId="2FCA9C5A" w14:textId="77777777" w:rsidR="003343B6" w:rsidRPr="00FA7E10" w:rsidRDefault="003343B6" w:rsidP="08701AC1">
      <w:pPr>
        <w:rPr>
          <w:rFonts w:eastAsia="Times New Roman"/>
        </w:rPr>
      </w:pPr>
    </w:p>
    <w:p w14:paraId="1075798D" w14:textId="1C76AC8F" w:rsidR="00C20366"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LKS Secretary/Treasurer</w:t>
      </w:r>
      <w:r w:rsidRPr="428B53AA">
        <w:rPr>
          <w:rFonts w:eastAsia="Times New Roman"/>
          <w:u w:val="single"/>
        </w:rPr>
        <w:t>:</w:t>
      </w:r>
    </w:p>
    <w:p w14:paraId="00A8EA0B" w14:textId="77777777" w:rsidR="00FA7E10" w:rsidRPr="00FA7E10" w:rsidRDefault="428B53AA" w:rsidP="08701AC1">
      <w:pPr>
        <w:pStyle w:val="ListParagraph"/>
        <w:numPr>
          <w:ilvl w:val="1"/>
          <w:numId w:val="13"/>
        </w:numPr>
      </w:pPr>
      <w:r w:rsidRPr="428B53AA">
        <w:rPr>
          <w:rFonts w:eastAsia="Times New Roman"/>
        </w:rPr>
        <w:t>Provide a written record of agreed upon decisions, achievements, and updates from each meeting </w:t>
      </w:r>
    </w:p>
    <w:p w14:paraId="6B2753E7" w14:textId="77777777" w:rsidR="00FA7E10" w:rsidRPr="00FA7E10" w:rsidRDefault="428B53AA" w:rsidP="08701AC1">
      <w:pPr>
        <w:pStyle w:val="ListParagraph"/>
        <w:numPr>
          <w:ilvl w:val="1"/>
          <w:numId w:val="13"/>
        </w:numPr>
      </w:pPr>
      <w:r w:rsidRPr="428B53AA">
        <w:rPr>
          <w:rFonts w:eastAsia="Times New Roman"/>
        </w:rPr>
        <w:lastRenderedPageBreak/>
        <w:t>Meeting minutes are later referenced when submitting the Blue and Gold Triangle submissions biannually  </w:t>
      </w:r>
    </w:p>
    <w:p w14:paraId="5ECAAFB1" w14:textId="77777777" w:rsidR="00FA7E10" w:rsidRPr="00FA7E10" w:rsidRDefault="428B53AA" w:rsidP="08701AC1">
      <w:pPr>
        <w:pStyle w:val="ListParagraph"/>
        <w:numPr>
          <w:ilvl w:val="1"/>
          <w:numId w:val="13"/>
        </w:numPr>
      </w:pPr>
      <w:r w:rsidRPr="428B53AA">
        <w:rPr>
          <w:rFonts w:eastAsia="Times New Roman"/>
        </w:rPr>
        <w:t>Exhibit traits of being very organized, independent, and flexible </w:t>
      </w:r>
    </w:p>
    <w:p w14:paraId="20C2F889" w14:textId="77777777" w:rsidR="00FA7E10" w:rsidRPr="00FA7E10" w:rsidRDefault="428B53AA" w:rsidP="08701AC1">
      <w:pPr>
        <w:pStyle w:val="ListParagraph"/>
        <w:numPr>
          <w:ilvl w:val="1"/>
          <w:numId w:val="13"/>
        </w:numPr>
      </w:pPr>
      <w:r w:rsidRPr="428B53AA">
        <w:rPr>
          <w:rFonts w:eastAsia="Times New Roman"/>
        </w:rPr>
        <w:t>Preside over the Historian and Public Relations committees </w:t>
      </w:r>
    </w:p>
    <w:p w14:paraId="1C10D045" w14:textId="77777777" w:rsidR="00FA7E10" w:rsidRPr="00FA7E10" w:rsidRDefault="428B53AA" w:rsidP="08701AC1">
      <w:pPr>
        <w:pStyle w:val="ListParagraph"/>
        <w:numPr>
          <w:ilvl w:val="1"/>
          <w:numId w:val="13"/>
        </w:numPr>
      </w:pPr>
      <w:r w:rsidRPr="428B53AA">
        <w:rPr>
          <w:rFonts w:eastAsia="Times New Roman"/>
        </w:rPr>
        <w:t>Collect all dues and other chapter fees </w:t>
      </w:r>
    </w:p>
    <w:p w14:paraId="4C12A9FA" w14:textId="77777777" w:rsidR="00FA7E10" w:rsidRPr="00FA7E10" w:rsidRDefault="428B53AA" w:rsidP="08701AC1">
      <w:pPr>
        <w:pStyle w:val="ListParagraph"/>
        <w:numPr>
          <w:ilvl w:val="1"/>
          <w:numId w:val="13"/>
        </w:numPr>
      </w:pPr>
      <w:r w:rsidRPr="428B53AA">
        <w:rPr>
          <w:rFonts w:eastAsia="Times New Roman"/>
        </w:rPr>
        <w:t>Manage the bank account and pay bills </w:t>
      </w:r>
    </w:p>
    <w:p w14:paraId="6914FD83" w14:textId="77777777" w:rsidR="00FA7E10" w:rsidRDefault="428B53AA" w:rsidP="08701AC1">
      <w:pPr>
        <w:pStyle w:val="ListParagraph"/>
        <w:numPr>
          <w:ilvl w:val="1"/>
          <w:numId w:val="13"/>
        </w:numPr>
      </w:pPr>
      <w:r w:rsidRPr="428B53AA">
        <w:rPr>
          <w:rFonts w:eastAsia="Times New Roman"/>
        </w:rPr>
        <w:t>Submit a report at the end of each quarter covering all receipts and disbursements </w:t>
      </w:r>
    </w:p>
    <w:p w14:paraId="7A089ADD" w14:textId="77777777" w:rsidR="00FA7E10" w:rsidRDefault="428B53AA" w:rsidP="08701AC1">
      <w:pPr>
        <w:pStyle w:val="ListParagraph"/>
        <w:numPr>
          <w:ilvl w:val="1"/>
          <w:numId w:val="13"/>
        </w:numPr>
      </w:pPr>
      <w:r w:rsidRPr="428B53AA">
        <w:rPr>
          <w:rFonts w:eastAsia="Times New Roman"/>
        </w:rPr>
        <w:t>Request funds from the Student Government Association or any other entity required</w:t>
      </w:r>
    </w:p>
    <w:p w14:paraId="45946FA1" w14:textId="6B8578EF" w:rsidR="00C13927" w:rsidRDefault="428B53AA" w:rsidP="428B53AA">
      <w:pPr>
        <w:pStyle w:val="ListParagraph"/>
        <w:numPr>
          <w:ilvl w:val="1"/>
          <w:numId w:val="13"/>
        </w:numPr>
        <w:rPr>
          <w:u w:val="single"/>
        </w:rPr>
      </w:pPr>
      <w:r w:rsidRPr="428B53AA">
        <w:rPr>
          <w:rFonts w:eastAsia="Times New Roman"/>
        </w:rPr>
        <w:t>File taxes on behalf of LKS</w:t>
      </w:r>
    </w:p>
    <w:p w14:paraId="4FF599F4" w14:textId="65848AFF" w:rsidR="5048CF73" w:rsidRDefault="5048CF73" w:rsidP="08701AC1">
      <w:pPr>
        <w:rPr>
          <w:rFonts w:eastAsia="Times New Roman"/>
        </w:rPr>
      </w:pPr>
    </w:p>
    <w:p w14:paraId="08C59667" w14:textId="7D6262A2" w:rsidR="000D0B4A"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LKS Fundraising Chair</w:t>
      </w:r>
      <w:r w:rsidRPr="428B53AA">
        <w:rPr>
          <w:rFonts w:eastAsia="Times New Roman"/>
          <w:u w:val="single"/>
        </w:rPr>
        <w:t>:</w:t>
      </w:r>
    </w:p>
    <w:p w14:paraId="2662C617" w14:textId="77777777" w:rsidR="00C10FBF" w:rsidRPr="00C10FBF" w:rsidRDefault="428B53AA" w:rsidP="08701AC1">
      <w:pPr>
        <w:pStyle w:val="ListParagraph"/>
        <w:numPr>
          <w:ilvl w:val="1"/>
          <w:numId w:val="13"/>
        </w:numPr>
      </w:pPr>
      <w:r w:rsidRPr="428B53AA">
        <w:rPr>
          <w:rFonts w:eastAsia="Times New Roman"/>
        </w:rPr>
        <w:t>Head of the fundraising committee </w:t>
      </w:r>
    </w:p>
    <w:p w14:paraId="3656327A" w14:textId="2DD07F73" w:rsidR="00C10FBF" w:rsidRPr="00C10FBF" w:rsidRDefault="428B53AA" w:rsidP="08701AC1">
      <w:pPr>
        <w:pStyle w:val="ListParagraph"/>
        <w:numPr>
          <w:ilvl w:val="1"/>
          <w:numId w:val="13"/>
        </w:numPr>
      </w:pPr>
      <w:r w:rsidRPr="428B53AA">
        <w:rPr>
          <w:rFonts w:eastAsia="Times New Roman"/>
        </w:rPr>
        <w:t>Plan chapter fundraising activities  </w:t>
      </w:r>
    </w:p>
    <w:p w14:paraId="23DB4F29" w14:textId="10FD95B9" w:rsidR="00C10FBF" w:rsidRPr="00C10FBF" w:rsidRDefault="428B53AA" w:rsidP="08701AC1">
      <w:pPr>
        <w:pStyle w:val="ListParagraph"/>
        <w:numPr>
          <w:ilvl w:val="1"/>
          <w:numId w:val="13"/>
        </w:numPr>
      </w:pPr>
      <w:r w:rsidRPr="428B53AA">
        <w:rPr>
          <w:rFonts w:eastAsia="Times New Roman"/>
        </w:rPr>
        <w:t>Update chapter members on fundraising efforts  </w:t>
      </w:r>
    </w:p>
    <w:p w14:paraId="26930476" w14:textId="5AD815E8" w:rsidR="51E25E2D" w:rsidRPr="003343B6" w:rsidRDefault="428B53AA" w:rsidP="51E25E2D">
      <w:pPr>
        <w:pStyle w:val="ListParagraph"/>
        <w:numPr>
          <w:ilvl w:val="1"/>
          <w:numId w:val="13"/>
        </w:numPr>
      </w:pPr>
      <w:r w:rsidRPr="428B53AA">
        <w:rPr>
          <w:rFonts w:eastAsia="Times New Roman"/>
        </w:rPr>
        <w:t>Assists with speaker series  </w:t>
      </w:r>
    </w:p>
    <w:p w14:paraId="19A487D8" w14:textId="7204B011" w:rsidR="51E25E2D" w:rsidRDefault="51E25E2D" w:rsidP="51E25E2D">
      <w:pPr>
        <w:rPr>
          <w:rFonts w:eastAsia="Times New Roman"/>
          <w:b/>
          <w:bCs/>
          <w:u w:val="single"/>
        </w:rPr>
      </w:pPr>
    </w:p>
    <w:p w14:paraId="3301B53A" w14:textId="6FD03A54" w:rsidR="0007634B" w:rsidRDefault="428B53AA" w:rsidP="428B53AA">
      <w:pPr>
        <w:jc w:val="center"/>
        <w:rPr>
          <w:rFonts w:eastAsia="Times New Roman"/>
          <w:b/>
          <w:bCs/>
          <w:u w:val="single"/>
        </w:rPr>
      </w:pPr>
      <w:r w:rsidRPr="428B53AA">
        <w:rPr>
          <w:rFonts w:eastAsia="Times New Roman"/>
          <w:b/>
          <w:bCs/>
          <w:u w:val="single"/>
        </w:rPr>
        <w:t>Phi Lambda Sigma</w:t>
      </w:r>
    </w:p>
    <w:p w14:paraId="093B4A94" w14:textId="77777777" w:rsidR="00003E38" w:rsidRDefault="00003E38" w:rsidP="08701AC1">
      <w:pPr>
        <w:rPr>
          <w:rFonts w:eastAsia="Times New Roman"/>
          <w:b/>
          <w:bCs/>
          <w:u w:val="single"/>
        </w:rPr>
      </w:pPr>
    </w:p>
    <w:p w14:paraId="42A8BB73" w14:textId="592199EC" w:rsidR="00003E38" w:rsidRDefault="428B53AA" w:rsidP="428B53AA">
      <w:pPr>
        <w:rPr>
          <w:rFonts w:eastAsia="Times New Roman"/>
          <w:u w:val="single"/>
        </w:rPr>
      </w:pPr>
      <w:r w:rsidRPr="428B53AA">
        <w:rPr>
          <w:rFonts w:eastAsia="Times New Roman"/>
          <w:u w:val="single"/>
        </w:rPr>
        <w:t>Purpose of PLS:</w:t>
      </w:r>
    </w:p>
    <w:p w14:paraId="5B5F87C6" w14:textId="132DB3A6" w:rsidR="29930ADA" w:rsidRDefault="428B53AA" w:rsidP="428B53AA">
      <w:pPr>
        <w:rPr>
          <w:rFonts w:eastAsia="Times New Roman"/>
        </w:rPr>
      </w:pPr>
      <w:r w:rsidRPr="428B53AA">
        <w:rPr>
          <w:rFonts w:eastAsia="Times New Roman"/>
        </w:rPr>
        <w:t>The purpose of the Chapter shall be the encouragement, recognition and promotion of leadership within the profession of pharmacy. Special attention shall be given to the development of leadership qualities.</w:t>
      </w:r>
    </w:p>
    <w:p w14:paraId="404B21E8" w14:textId="77777777" w:rsidR="00823DC0" w:rsidRPr="00003E38" w:rsidRDefault="00823DC0" w:rsidP="08701AC1">
      <w:pPr>
        <w:rPr>
          <w:rFonts w:eastAsia="Times New Roman"/>
          <w:u w:val="single"/>
        </w:rPr>
      </w:pPr>
    </w:p>
    <w:p w14:paraId="426EDBA9" w14:textId="08587D43" w:rsidR="00C20366" w:rsidRDefault="428B53AA" w:rsidP="428B53AA">
      <w:pPr>
        <w:rPr>
          <w:rFonts w:eastAsia="Times New Roman"/>
          <w:u w:val="single"/>
        </w:rPr>
      </w:pPr>
      <w:r w:rsidRPr="428B53AA">
        <w:rPr>
          <w:rFonts w:eastAsia="Times New Roman"/>
          <w:u w:val="single"/>
        </w:rPr>
        <w:t>Student Membership into PLS:</w:t>
      </w:r>
    </w:p>
    <w:p w14:paraId="7D3EFB58" w14:textId="26EE4EE0" w:rsidR="00823DC0" w:rsidRPr="00823DC0" w:rsidRDefault="428B53AA" w:rsidP="428B53AA">
      <w:pPr>
        <w:rPr>
          <w:rFonts w:eastAsia="Times New Roman"/>
        </w:rPr>
      </w:pPr>
      <w:r w:rsidRPr="428B53AA">
        <w:rPr>
          <w:rFonts w:eastAsia="Times New Roman"/>
        </w:rPr>
        <w:t>Individuals who meet the following criteria shall be deemed eligible for election into student membership in the Delta Xi Chapter.</w:t>
      </w:r>
    </w:p>
    <w:p w14:paraId="5CFC79AE" w14:textId="0E702883" w:rsidR="00823DC0" w:rsidRPr="00823DC0" w:rsidRDefault="428B53AA" w:rsidP="428B53AA">
      <w:pPr>
        <w:pStyle w:val="ListParagraph"/>
        <w:numPr>
          <w:ilvl w:val="0"/>
          <w:numId w:val="8"/>
        </w:numPr>
        <w:rPr>
          <w:rFonts w:asciiTheme="minorHAnsi" w:hAnsiTheme="minorHAnsi" w:cstheme="minorBidi"/>
        </w:rPr>
      </w:pPr>
      <w:r w:rsidRPr="428B53AA">
        <w:rPr>
          <w:rFonts w:eastAsia="Times New Roman"/>
        </w:rPr>
        <w:t>Students of high moral character who have demonstrated leadership and service in the advancement of the profession.</w:t>
      </w:r>
    </w:p>
    <w:p w14:paraId="5F4E416A" w14:textId="719B9F99" w:rsidR="00823DC0" w:rsidRPr="00823DC0" w:rsidRDefault="428B53AA" w:rsidP="428B53AA">
      <w:pPr>
        <w:pStyle w:val="ListParagraph"/>
        <w:numPr>
          <w:ilvl w:val="0"/>
          <w:numId w:val="8"/>
        </w:numPr>
        <w:rPr>
          <w:rFonts w:asciiTheme="minorHAnsi" w:hAnsiTheme="minorHAnsi" w:cstheme="minorBidi"/>
        </w:rPr>
      </w:pPr>
      <w:r w:rsidRPr="428B53AA">
        <w:rPr>
          <w:rFonts w:eastAsia="Times New Roman"/>
        </w:rPr>
        <w:t>Individuals to be considered for membership must meet the following conditions:</w:t>
      </w:r>
    </w:p>
    <w:p w14:paraId="7C2DAFC0" w14:textId="231A85FB" w:rsidR="00823DC0" w:rsidRPr="00823DC0" w:rsidRDefault="428B53AA" w:rsidP="428B53AA">
      <w:pPr>
        <w:pStyle w:val="ListParagraph"/>
        <w:numPr>
          <w:ilvl w:val="1"/>
          <w:numId w:val="8"/>
        </w:numPr>
        <w:rPr>
          <w:rFonts w:asciiTheme="minorHAnsi" w:hAnsiTheme="minorHAnsi" w:cstheme="minorBidi"/>
        </w:rPr>
      </w:pPr>
      <w:r w:rsidRPr="428B53AA">
        <w:rPr>
          <w:rFonts w:eastAsia="Times New Roman"/>
        </w:rPr>
        <w:t>Shall have completed at least one professional year enrolled in Sullivan University College of Pharmacy.</w:t>
      </w:r>
    </w:p>
    <w:p w14:paraId="2ABF56A5" w14:textId="7AB40558" w:rsidR="00823DC0" w:rsidRPr="00823DC0" w:rsidRDefault="428B53AA" w:rsidP="428B53AA">
      <w:pPr>
        <w:pStyle w:val="ListParagraph"/>
        <w:numPr>
          <w:ilvl w:val="1"/>
          <w:numId w:val="8"/>
        </w:numPr>
        <w:rPr>
          <w:rFonts w:asciiTheme="minorHAnsi" w:hAnsiTheme="minorHAnsi" w:cstheme="minorBidi"/>
        </w:rPr>
      </w:pPr>
      <w:r w:rsidRPr="428B53AA">
        <w:rPr>
          <w:rFonts w:eastAsia="Times New Roman"/>
        </w:rPr>
        <w:t>Shall be deemed in good academic standing, having accumulated an overall scholastic grade point average of 2.50 on a 4.00 grading system.</w:t>
      </w:r>
    </w:p>
    <w:p w14:paraId="62F8CB1C" w14:textId="563F40BB" w:rsidR="00823DC0" w:rsidRPr="00823DC0" w:rsidRDefault="428B53AA" w:rsidP="428B53AA">
      <w:pPr>
        <w:pStyle w:val="ListParagraph"/>
        <w:numPr>
          <w:ilvl w:val="1"/>
          <w:numId w:val="8"/>
        </w:numPr>
        <w:rPr>
          <w:rFonts w:asciiTheme="minorHAnsi" w:hAnsiTheme="minorHAnsi" w:cstheme="minorBidi"/>
        </w:rPr>
      </w:pPr>
      <w:r w:rsidRPr="428B53AA">
        <w:rPr>
          <w:rFonts w:eastAsia="Times New Roman"/>
        </w:rPr>
        <w:t>Shall be active members in various organizations at Sullivan University College of Pharmacy.</w:t>
      </w:r>
    </w:p>
    <w:p w14:paraId="7B318355" w14:textId="79460EA6" w:rsidR="00823DC0" w:rsidRPr="00823DC0" w:rsidRDefault="428B53AA" w:rsidP="428B53AA">
      <w:pPr>
        <w:pStyle w:val="ListParagraph"/>
        <w:numPr>
          <w:ilvl w:val="1"/>
          <w:numId w:val="8"/>
        </w:numPr>
        <w:rPr>
          <w:rFonts w:asciiTheme="minorHAnsi" w:hAnsiTheme="minorHAnsi" w:cstheme="minorBidi"/>
        </w:rPr>
      </w:pPr>
      <w:r w:rsidRPr="428B53AA">
        <w:rPr>
          <w:rFonts w:eastAsia="Times New Roman"/>
        </w:rPr>
        <w:t>Shall not have record of disciplinary or professionalism concerns on file with the Office of the Dean.</w:t>
      </w:r>
    </w:p>
    <w:p w14:paraId="3BC0DA0F" w14:textId="60082711" w:rsidR="00823DC0" w:rsidRDefault="00823DC0" w:rsidP="08701AC1">
      <w:pPr>
        <w:rPr>
          <w:rFonts w:eastAsia="Times New Roman"/>
        </w:rPr>
      </w:pPr>
    </w:p>
    <w:p w14:paraId="2ECD44E4" w14:textId="440B177E" w:rsidR="003343B6" w:rsidRDefault="003343B6" w:rsidP="08701AC1">
      <w:pPr>
        <w:rPr>
          <w:rFonts w:eastAsia="Times New Roman"/>
        </w:rPr>
      </w:pPr>
    </w:p>
    <w:p w14:paraId="1200CED2" w14:textId="77777777" w:rsidR="003343B6" w:rsidRDefault="003343B6" w:rsidP="08701AC1">
      <w:pPr>
        <w:rPr>
          <w:rFonts w:eastAsia="Times New Roman"/>
        </w:rPr>
      </w:pPr>
    </w:p>
    <w:p w14:paraId="17BD74AC" w14:textId="77777777" w:rsidR="003343B6" w:rsidRPr="00823DC0" w:rsidRDefault="003343B6" w:rsidP="08701AC1">
      <w:pPr>
        <w:rPr>
          <w:rFonts w:eastAsia="Times New Roman"/>
        </w:rPr>
      </w:pPr>
    </w:p>
    <w:p w14:paraId="6B4B6F8C" w14:textId="35CEA0F3" w:rsidR="00823DC0" w:rsidRPr="00823DC0" w:rsidRDefault="428B53AA" w:rsidP="428B53AA">
      <w:pPr>
        <w:rPr>
          <w:rFonts w:eastAsia="Times New Roman"/>
          <w:u w:val="single"/>
        </w:rPr>
      </w:pPr>
      <w:r w:rsidRPr="428B53AA">
        <w:rPr>
          <w:rFonts w:eastAsia="Times New Roman"/>
          <w:u w:val="single"/>
        </w:rPr>
        <w:t>Student Application and Selection into PLS:</w:t>
      </w:r>
    </w:p>
    <w:p w14:paraId="1A63053D" w14:textId="18D7C0E8" w:rsidR="00823DC0" w:rsidRPr="00823DC0" w:rsidRDefault="428B53AA" w:rsidP="428B53AA">
      <w:pPr>
        <w:pStyle w:val="ListParagraph"/>
        <w:numPr>
          <w:ilvl w:val="0"/>
          <w:numId w:val="7"/>
        </w:numPr>
        <w:rPr>
          <w:rFonts w:asciiTheme="minorHAnsi" w:hAnsiTheme="minorHAnsi" w:cstheme="minorBidi"/>
        </w:rPr>
      </w:pPr>
      <w:r w:rsidRPr="428B53AA">
        <w:rPr>
          <w:rFonts w:eastAsia="Times New Roman"/>
        </w:rPr>
        <w:t>Selection for membership from the student body shall take place once per year.</w:t>
      </w:r>
    </w:p>
    <w:p w14:paraId="13450073" w14:textId="3BE48C13" w:rsidR="00823DC0" w:rsidRPr="00823DC0" w:rsidRDefault="428B53AA" w:rsidP="428B53AA">
      <w:pPr>
        <w:pStyle w:val="ListParagraph"/>
        <w:numPr>
          <w:ilvl w:val="0"/>
          <w:numId w:val="7"/>
        </w:numPr>
        <w:rPr>
          <w:rFonts w:asciiTheme="minorHAnsi" w:hAnsiTheme="minorHAnsi" w:cstheme="minorBidi"/>
        </w:rPr>
      </w:pPr>
      <w:r w:rsidRPr="428B53AA">
        <w:rPr>
          <w:rFonts w:eastAsia="Times New Roman"/>
        </w:rPr>
        <w:lastRenderedPageBreak/>
        <w:t xml:space="preserve">Applying candidates must </w:t>
      </w:r>
      <w:proofErr w:type="gramStart"/>
      <w:r w:rsidRPr="428B53AA">
        <w:rPr>
          <w:rFonts w:eastAsia="Times New Roman"/>
        </w:rPr>
        <w:t>submit an application</w:t>
      </w:r>
      <w:proofErr w:type="gramEnd"/>
      <w:r w:rsidRPr="428B53AA">
        <w:rPr>
          <w:rFonts w:eastAsia="Times New Roman"/>
        </w:rPr>
        <w:t xml:space="preserve"> and current CV by the established deadline detailing their qualifications for consideration by the voting membership.</w:t>
      </w:r>
    </w:p>
    <w:p w14:paraId="28C5418C" w14:textId="46D0E785" w:rsidR="00823DC0" w:rsidRPr="00823DC0" w:rsidRDefault="428B53AA" w:rsidP="428B53AA">
      <w:pPr>
        <w:pStyle w:val="ListParagraph"/>
        <w:numPr>
          <w:ilvl w:val="0"/>
          <w:numId w:val="7"/>
        </w:numPr>
        <w:rPr>
          <w:rFonts w:asciiTheme="minorHAnsi" w:hAnsiTheme="minorHAnsi" w:cstheme="minorBidi"/>
        </w:rPr>
      </w:pPr>
      <w:r w:rsidRPr="428B53AA">
        <w:rPr>
          <w:rFonts w:eastAsia="Times New Roman"/>
        </w:rPr>
        <w:t xml:space="preserve"> All applicants shall be reviewed by the chapter advisor before voting and selection to ensure academic and professional standards are met.</w:t>
      </w:r>
    </w:p>
    <w:p w14:paraId="451EC547" w14:textId="00C24579" w:rsidR="00823DC0" w:rsidRPr="00823DC0" w:rsidRDefault="428B53AA" w:rsidP="428B53AA">
      <w:pPr>
        <w:pStyle w:val="ListParagraph"/>
        <w:numPr>
          <w:ilvl w:val="0"/>
          <w:numId w:val="7"/>
        </w:numPr>
        <w:rPr>
          <w:rFonts w:asciiTheme="minorHAnsi" w:hAnsiTheme="minorHAnsi" w:cstheme="minorBidi"/>
        </w:rPr>
      </w:pPr>
      <w:r w:rsidRPr="428B53AA">
        <w:rPr>
          <w:rFonts w:eastAsia="Times New Roman"/>
        </w:rPr>
        <w:t xml:space="preserve">The number of students selected will be based on a percent of the class size. There will be up to 15% selected from the </w:t>
      </w:r>
      <w:proofErr w:type="gramStart"/>
      <w:r w:rsidRPr="428B53AA">
        <w:rPr>
          <w:rFonts w:eastAsia="Times New Roman"/>
        </w:rPr>
        <w:t>second year</w:t>
      </w:r>
      <w:proofErr w:type="gramEnd"/>
      <w:r w:rsidRPr="428B53AA">
        <w:rPr>
          <w:rFonts w:eastAsia="Times New Roman"/>
        </w:rPr>
        <w:t xml:space="preserve"> students and up to 5% from the third year students (number will be rounded to the higher number if applicable).</w:t>
      </w:r>
    </w:p>
    <w:p w14:paraId="7D11DE3F" w14:textId="7CE914FF" w:rsidR="00823DC0" w:rsidRPr="00823DC0" w:rsidRDefault="428B53AA" w:rsidP="428B53AA">
      <w:pPr>
        <w:pStyle w:val="ListParagraph"/>
        <w:numPr>
          <w:ilvl w:val="0"/>
          <w:numId w:val="7"/>
        </w:numPr>
        <w:rPr>
          <w:rFonts w:asciiTheme="minorHAnsi" w:hAnsiTheme="minorHAnsi" w:cstheme="minorBidi"/>
        </w:rPr>
      </w:pPr>
      <w:r w:rsidRPr="428B53AA">
        <w:rPr>
          <w:rFonts w:eastAsia="Times New Roman"/>
        </w:rPr>
        <w:t>The slate of candidates will be selected and approved by a three-fourths majority vote of the student membership.</w:t>
      </w:r>
    </w:p>
    <w:p w14:paraId="17B88158" w14:textId="24706E07" w:rsidR="00823DC0" w:rsidRPr="00823DC0" w:rsidRDefault="428B53AA" w:rsidP="428B53AA">
      <w:pPr>
        <w:pStyle w:val="ListParagraph"/>
        <w:numPr>
          <w:ilvl w:val="0"/>
          <w:numId w:val="7"/>
        </w:numPr>
        <w:rPr>
          <w:rFonts w:asciiTheme="minorHAnsi" w:hAnsiTheme="minorHAnsi" w:cstheme="minorBidi"/>
        </w:rPr>
      </w:pPr>
      <w:r w:rsidRPr="428B53AA">
        <w:rPr>
          <w:rFonts w:eastAsia="Times New Roman"/>
        </w:rPr>
        <w:t>The selection process is to be kept confidential and all candidates should be notified detailing the outcome of their application. Those applicants who were not accepted for membership should receive a letter encouraging them to continue their leadership activities.</w:t>
      </w:r>
    </w:p>
    <w:p w14:paraId="01C366CB" w14:textId="0F4768A5" w:rsidR="00823DC0" w:rsidRPr="00823DC0" w:rsidRDefault="00823DC0" w:rsidP="08701AC1">
      <w:pPr>
        <w:rPr>
          <w:rFonts w:eastAsia="Times New Roman"/>
          <w:u w:val="single"/>
        </w:rPr>
      </w:pPr>
    </w:p>
    <w:p w14:paraId="3BBFF3DF" w14:textId="0432956C" w:rsidR="00100C5F"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PLS President</w:t>
      </w:r>
      <w:r w:rsidRPr="428B53AA">
        <w:rPr>
          <w:rFonts w:eastAsia="Times New Roman"/>
          <w:u w:val="single"/>
        </w:rPr>
        <w:t>:</w:t>
      </w:r>
    </w:p>
    <w:p w14:paraId="59A608B3" w14:textId="0F4D6351"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The President shall perform such duties as usually pertain to the office of President and as assigned by the Faculty Advisor.</w:t>
      </w:r>
    </w:p>
    <w:p w14:paraId="48009E96" w14:textId="68AFE381" w:rsidR="29930ADA" w:rsidRDefault="428B53AA" w:rsidP="08701AC1">
      <w:pPr>
        <w:numPr>
          <w:ilvl w:val="1"/>
          <w:numId w:val="13"/>
        </w:numPr>
      </w:pPr>
      <w:r w:rsidRPr="428B53AA">
        <w:rPr>
          <w:rFonts w:eastAsia="Times New Roman"/>
        </w:rPr>
        <w:t>The President shall plan and preside over all officer and chapter meetings and create and upload agendas prior to each meeting.</w:t>
      </w:r>
    </w:p>
    <w:p w14:paraId="39FD826E" w14:textId="018B7FCC" w:rsidR="51E25E2D" w:rsidRPr="003343B6" w:rsidRDefault="428B53AA" w:rsidP="51E25E2D">
      <w:pPr>
        <w:numPr>
          <w:ilvl w:val="1"/>
          <w:numId w:val="13"/>
        </w:numPr>
      </w:pPr>
      <w:r w:rsidRPr="428B53AA">
        <w:rPr>
          <w:rFonts w:eastAsia="Times New Roman"/>
        </w:rPr>
        <w:t>The President will serve as the liaison between Phi Lambda Sigma and the Class Officers. This includes attending applicable campus organization meetings.</w:t>
      </w:r>
    </w:p>
    <w:p w14:paraId="5593BDCF" w14:textId="719C7728" w:rsidR="51E25E2D" w:rsidRDefault="51E25E2D" w:rsidP="51E25E2D">
      <w:pPr>
        <w:rPr>
          <w:rFonts w:eastAsia="Times New Roman"/>
          <w:u w:val="single"/>
        </w:rPr>
      </w:pPr>
    </w:p>
    <w:p w14:paraId="239B141F" w14:textId="0C651A90" w:rsidR="0007634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PLS Vice President</w:t>
      </w:r>
      <w:r w:rsidRPr="428B53AA">
        <w:rPr>
          <w:rFonts w:eastAsia="Times New Roman"/>
          <w:u w:val="single"/>
        </w:rPr>
        <w:t>:</w:t>
      </w:r>
    </w:p>
    <w:p w14:paraId="7714D195" w14:textId="4B70C5BB"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The Vice President shall perform such duties as usually pertain to the office of Vice President. In the absence of the President, the Vice President shall be the presiding officer.</w:t>
      </w:r>
    </w:p>
    <w:p w14:paraId="3A6708D0" w14:textId="4A36C519" w:rsidR="29930ADA" w:rsidRDefault="428B53AA" w:rsidP="08701AC1">
      <w:pPr>
        <w:numPr>
          <w:ilvl w:val="1"/>
          <w:numId w:val="13"/>
        </w:numPr>
      </w:pPr>
      <w:r w:rsidRPr="428B53AA">
        <w:rPr>
          <w:rFonts w:eastAsia="Times New Roman"/>
        </w:rPr>
        <w:t xml:space="preserve">The Vice President shall </w:t>
      </w:r>
      <w:proofErr w:type="gramStart"/>
      <w:r w:rsidRPr="428B53AA">
        <w:rPr>
          <w:rFonts w:eastAsia="Times New Roman"/>
        </w:rPr>
        <w:t>be in charge of</w:t>
      </w:r>
      <w:proofErr w:type="gramEnd"/>
      <w:r w:rsidRPr="428B53AA">
        <w:rPr>
          <w:rFonts w:eastAsia="Times New Roman"/>
        </w:rPr>
        <w:t xml:space="preserve"> ordering membership and other materials from the National Office of Phi Lambda Sigma. The Vice President shall </w:t>
      </w:r>
      <w:proofErr w:type="gramStart"/>
      <w:r w:rsidRPr="428B53AA">
        <w:rPr>
          <w:rFonts w:eastAsia="Times New Roman"/>
        </w:rPr>
        <w:t>be in charge of</w:t>
      </w:r>
      <w:proofErr w:type="gramEnd"/>
      <w:r w:rsidRPr="428B53AA">
        <w:rPr>
          <w:rFonts w:eastAsia="Times New Roman"/>
        </w:rPr>
        <w:t xml:space="preserve"> forwarding all new membership forms to the National Office upon membership induction.</w:t>
      </w:r>
    </w:p>
    <w:p w14:paraId="250DCF35" w14:textId="1FB48428" w:rsidR="29930ADA" w:rsidRDefault="428B53AA" w:rsidP="08701AC1">
      <w:pPr>
        <w:numPr>
          <w:ilvl w:val="1"/>
          <w:numId w:val="13"/>
        </w:numPr>
      </w:pPr>
      <w:r w:rsidRPr="428B53AA">
        <w:rPr>
          <w:rFonts w:eastAsia="Times New Roman"/>
        </w:rPr>
        <w:t>The Vice President shall report to the National Office the name, address and respective office for each Chapter officer following his or her induction.</w:t>
      </w:r>
    </w:p>
    <w:p w14:paraId="38D231CE" w14:textId="1DCBF8D5" w:rsidR="29930ADA" w:rsidRDefault="428B53AA" w:rsidP="08701AC1">
      <w:pPr>
        <w:numPr>
          <w:ilvl w:val="1"/>
          <w:numId w:val="13"/>
        </w:numPr>
      </w:pPr>
      <w:r w:rsidRPr="428B53AA">
        <w:rPr>
          <w:rFonts w:eastAsia="Times New Roman"/>
        </w:rPr>
        <w:t>The Vice President shall be responsible for preparing and submitting the Event Reports within 30 days after a Phi Lambda Sigma event or chapter meeting.</w:t>
      </w:r>
    </w:p>
    <w:p w14:paraId="559AB040" w14:textId="01FC2E00" w:rsidR="29930ADA" w:rsidRDefault="428B53AA" w:rsidP="08701AC1">
      <w:pPr>
        <w:numPr>
          <w:ilvl w:val="1"/>
          <w:numId w:val="13"/>
        </w:numPr>
      </w:pPr>
      <w:r w:rsidRPr="428B53AA">
        <w:rPr>
          <w:rFonts w:eastAsia="Times New Roman"/>
        </w:rPr>
        <w:t xml:space="preserve">The Vice President shall </w:t>
      </w:r>
      <w:proofErr w:type="gramStart"/>
      <w:r w:rsidRPr="428B53AA">
        <w:rPr>
          <w:rFonts w:eastAsia="Times New Roman"/>
        </w:rPr>
        <w:t>be in charge of</w:t>
      </w:r>
      <w:proofErr w:type="gramEnd"/>
      <w:r w:rsidRPr="428B53AA">
        <w:rPr>
          <w:rFonts w:eastAsia="Times New Roman"/>
        </w:rPr>
        <w:t xml:space="preserve"> checking the Phi Lambda Sigma national website for grant and award opportunities.</w:t>
      </w:r>
    </w:p>
    <w:p w14:paraId="0E8A8242" w14:textId="6205F9DC" w:rsidR="29930ADA" w:rsidRDefault="428B53AA" w:rsidP="08701AC1">
      <w:pPr>
        <w:numPr>
          <w:ilvl w:val="1"/>
          <w:numId w:val="13"/>
        </w:numPr>
      </w:pPr>
      <w:r w:rsidRPr="428B53AA">
        <w:rPr>
          <w:rFonts w:eastAsia="Times New Roman"/>
        </w:rPr>
        <w:t xml:space="preserve">The Vice President shall </w:t>
      </w:r>
      <w:proofErr w:type="gramStart"/>
      <w:r w:rsidRPr="428B53AA">
        <w:rPr>
          <w:rFonts w:eastAsia="Times New Roman"/>
        </w:rPr>
        <w:t>be in charge of</w:t>
      </w:r>
      <w:proofErr w:type="gramEnd"/>
      <w:r w:rsidRPr="428B53AA">
        <w:rPr>
          <w:rFonts w:eastAsia="Times New Roman"/>
        </w:rPr>
        <w:t xml:space="preserve"> updating and maintaining all forms of social media for the Chapter.</w:t>
      </w:r>
    </w:p>
    <w:p w14:paraId="538C7576" w14:textId="77777777" w:rsidR="00C13927" w:rsidRDefault="00C13927" w:rsidP="08701AC1">
      <w:pPr>
        <w:rPr>
          <w:rFonts w:eastAsia="Times New Roman"/>
          <w:u w:val="single"/>
        </w:rPr>
      </w:pPr>
    </w:p>
    <w:p w14:paraId="2A157674" w14:textId="6A944D64" w:rsidR="003343B6" w:rsidRDefault="003343B6" w:rsidP="08701AC1">
      <w:pPr>
        <w:rPr>
          <w:rFonts w:eastAsia="Times New Roman"/>
          <w:u w:val="single"/>
        </w:rPr>
      </w:pPr>
    </w:p>
    <w:p w14:paraId="37B9B653" w14:textId="77777777" w:rsidR="003343B6" w:rsidRDefault="003343B6" w:rsidP="08701AC1">
      <w:pPr>
        <w:rPr>
          <w:rFonts w:eastAsia="Times New Roman"/>
          <w:u w:val="single"/>
        </w:rPr>
      </w:pPr>
    </w:p>
    <w:p w14:paraId="7709BF12" w14:textId="77777777" w:rsidR="003343B6" w:rsidRDefault="003343B6" w:rsidP="08701AC1">
      <w:pPr>
        <w:rPr>
          <w:rFonts w:eastAsia="Times New Roman"/>
          <w:u w:val="single"/>
        </w:rPr>
      </w:pPr>
    </w:p>
    <w:p w14:paraId="0F5FB278" w14:textId="2B687951" w:rsidR="0007634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PLS Secretary/Treasurer</w:t>
      </w:r>
      <w:r w:rsidRPr="428B53AA">
        <w:rPr>
          <w:rFonts w:eastAsia="Times New Roman"/>
          <w:u w:val="single"/>
        </w:rPr>
        <w:t>:</w:t>
      </w:r>
    </w:p>
    <w:p w14:paraId="60050725" w14:textId="07BD0CBD"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lastRenderedPageBreak/>
        <w:t>The Secretary/Treasurer shall perform such duties as usually pertain to the office of the Secretary and Treasurer.</w:t>
      </w:r>
    </w:p>
    <w:p w14:paraId="1EC57C0B" w14:textId="35D86F29" w:rsidR="29930ADA" w:rsidRDefault="428B53AA" w:rsidP="08701AC1">
      <w:pPr>
        <w:numPr>
          <w:ilvl w:val="1"/>
          <w:numId w:val="13"/>
        </w:numPr>
      </w:pPr>
      <w:r w:rsidRPr="428B53AA">
        <w:rPr>
          <w:rFonts w:eastAsia="Times New Roman"/>
        </w:rPr>
        <w:t>The Secretary/Treasurer shall prepare minutes of each Chapter meeting and upload to SharePoint within 7 days. The minutes will be the official record of all business conducted by the Chapter.</w:t>
      </w:r>
    </w:p>
    <w:p w14:paraId="37097F4A" w14:textId="3A6CBD3C" w:rsidR="29930ADA" w:rsidRDefault="428B53AA" w:rsidP="08701AC1">
      <w:pPr>
        <w:numPr>
          <w:ilvl w:val="1"/>
          <w:numId w:val="13"/>
        </w:numPr>
      </w:pPr>
      <w:r w:rsidRPr="428B53AA">
        <w:rPr>
          <w:rFonts w:eastAsia="Times New Roman"/>
        </w:rPr>
        <w:t>The Secretary/Treasurer shall be responsible for maintaining an accurate list of members.</w:t>
      </w:r>
    </w:p>
    <w:p w14:paraId="049161CA" w14:textId="7353A1FA" w:rsidR="29930ADA" w:rsidRDefault="428B53AA" w:rsidP="08701AC1">
      <w:pPr>
        <w:numPr>
          <w:ilvl w:val="1"/>
          <w:numId w:val="13"/>
        </w:numPr>
      </w:pPr>
      <w:r w:rsidRPr="428B53AA">
        <w:rPr>
          <w:rFonts w:eastAsia="Times New Roman"/>
        </w:rPr>
        <w:t>The Secretary/Treasurer shall collect all appropriate dues and work with the Vice President to send to the National Office.</w:t>
      </w:r>
    </w:p>
    <w:p w14:paraId="36C01327" w14:textId="7C3316AF" w:rsidR="29930ADA" w:rsidRDefault="428B53AA" w:rsidP="08701AC1">
      <w:pPr>
        <w:numPr>
          <w:ilvl w:val="1"/>
          <w:numId w:val="13"/>
        </w:numPr>
      </w:pPr>
      <w:r w:rsidRPr="428B53AA">
        <w:rPr>
          <w:rFonts w:eastAsia="Times New Roman"/>
        </w:rPr>
        <w:t>The Secretary/Treasurer will work with the Chapter Advisor to manage finances and to maintain the Chapter bank account.</w:t>
      </w:r>
    </w:p>
    <w:p w14:paraId="11AEF749" w14:textId="6A925EA3" w:rsidR="29930ADA" w:rsidRDefault="428B53AA" w:rsidP="08701AC1">
      <w:pPr>
        <w:numPr>
          <w:ilvl w:val="1"/>
          <w:numId w:val="13"/>
        </w:numPr>
      </w:pPr>
      <w:r w:rsidRPr="428B53AA">
        <w:rPr>
          <w:rFonts w:eastAsia="Times New Roman"/>
        </w:rPr>
        <w:t>The Secretary/Treasurer shall prepare and submit an annual chapter report to the National Office.</w:t>
      </w:r>
    </w:p>
    <w:p w14:paraId="5ADD63C1" w14:textId="02B9E626" w:rsidR="29930ADA" w:rsidRDefault="428B53AA" w:rsidP="08701AC1">
      <w:pPr>
        <w:numPr>
          <w:ilvl w:val="1"/>
          <w:numId w:val="13"/>
        </w:numPr>
      </w:pPr>
      <w:r w:rsidRPr="428B53AA">
        <w:rPr>
          <w:rFonts w:eastAsia="Times New Roman"/>
        </w:rPr>
        <w:t>The Secretary/Treasurer shall record attendance at all officer and chapter meetings.</w:t>
      </w:r>
    </w:p>
    <w:p w14:paraId="153A895E" w14:textId="77777777" w:rsidR="00C13927" w:rsidRDefault="00C13927" w:rsidP="08701AC1">
      <w:pPr>
        <w:rPr>
          <w:rFonts w:eastAsia="Times New Roman"/>
          <w:u w:val="single"/>
        </w:rPr>
      </w:pPr>
    </w:p>
    <w:p w14:paraId="654E6AD3" w14:textId="49683F9C" w:rsidR="0007634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PLS Professional Promotions Chair</w:t>
      </w:r>
      <w:r w:rsidRPr="428B53AA">
        <w:rPr>
          <w:rFonts w:eastAsia="Times New Roman"/>
          <w:u w:val="single"/>
        </w:rPr>
        <w:t>:</w:t>
      </w:r>
    </w:p>
    <w:p w14:paraId="09C61560" w14:textId="5770858E" w:rsidR="29930ADA" w:rsidRDefault="428B53AA" w:rsidP="428B53AA">
      <w:pPr>
        <w:pStyle w:val="ListParagraph"/>
        <w:numPr>
          <w:ilvl w:val="1"/>
          <w:numId w:val="13"/>
        </w:numPr>
        <w:rPr>
          <w:rFonts w:asciiTheme="minorHAnsi" w:hAnsiTheme="minorHAnsi" w:cstheme="minorBidi"/>
          <w:u w:val="single"/>
        </w:rPr>
      </w:pPr>
      <w:r w:rsidRPr="428B53AA">
        <w:rPr>
          <w:rFonts w:eastAsia="Times New Roman"/>
        </w:rPr>
        <w:t>The Professional Promotions Chair shall be selected from all current and eligible membership willing to assume the position of Professional Promotions Chair in the current academic year.</w:t>
      </w:r>
    </w:p>
    <w:p w14:paraId="070E1926" w14:textId="7F79BD6D" w:rsidR="29930ADA" w:rsidRDefault="428B53AA" w:rsidP="08701AC1">
      <w:pPr>
        <w:numPr>
          <w:ilvl w:val="1"/>
          <w:numId w:val="13"/>
        </w:numPr>
      </w:pPr>
      <w:r w:rsidRPr="428B53AA">
        <w:rPr>
          <w:rFonts w:eastAsia="Times New Roman"/>
        </w:rPr>
        <w:t xml:space="preserve">The Professional Promotions Chair shall </w:t>
      </w:r>
      <w:proofErr w:type="gramStart"/>
      <w:r w:rsidRPr="428B53AA">
        <w:rPr>
          <w:rFonts w:eastAsia="Times New Roman"/>
        </w:rPr>
        <w:t>be in charge of</w:t>
      </w:r>
      <w:proofErr w:type="gramEnd"/>
      <w:r w:rsidRPr="428B53AA">
        <w:rPr>
          <w:rFonts w:eastAsia="Times New Roman"/>
        </w:rPr>
        <w:t xml:space="preserve"> the Phi Lambda Sigma Leadership Seminar.</w:t>
      </w:r>
    </w:p>
    <w:p w14:paraId="2E25E932" w14:textId="3329CCA6" w:rsidR="29930ADA" w:rsidRDefault="428B53AA" w:rsidP="08701AC1">
      <w:pPr>
        <w:numPr>
          <w:ilvl w:val="1"/>
          <w:numId w:val="13"/>
        </w:numPr>
      </w:pPr>
      <w:r w:rsidRPr="428B53AA">
        <w:rPr>
          <w:rFonts w:eastAsia="Times New Roman"/>
        </w:rPr>
        <w:t xml:space="preserve">The Professional Promotions Chair shall </w:t>
      </w:r>
      <w:proofErr w:type="gramStart"/>
      <w:r w:rsidRPr="428B53AA">
        <w:rPr>
          <w:rFonts w:eastAsia="Times New Roman"/>
        </w:rPr>
        <w:t>be in charge of</w:t>
      </w:r>
      <w:proofErr w:type="gramEnd"/>
      <w:r w:rsidRPr="428B53AA">
        <w:rPr>
          <w:rFonts w:eastAsia="Times New Roman"/>
        </w:rPr>
        <w:t xml:space="preserve"> updating and maintaining the Phi Lambda Sigma bulletin board at Sullivan University College of Pharmacy.</w:t>
      </w:r>
    </w:p>
    <w:p w14:paraId="5B2B9557" w14:textId="612FE346" w:rsidR="29930ADA" w:rsidRDefault="428B53AA" w:rsidP="08701AC1">
      <w:pPr>
        <w:numPr>
          <w:ilvl w:val="1"/>
          <w:numId w:val="13"/>
        </w:numPr>
      </w:pPr>
      <w:r w:rsidRPr="428B53AA">
        <w:rPr>
          <w:rFonts w:eastAsia="Times New Roman"/>
        </w:rPr>
        <w:t xml:space="preserve">The Professional Promotions Chair shall </w:t>
      </w:r>
      <w:proofErr w:type="gramStart"/>
      <w:r w:rsidRPr="428B53AA">
        <w:rPr>
          <w:rFonts w:eastAsia="Times New Roman"/>
        </w:rPr>
        <w:t>be in charge of</w:t>
      </w:r>
      <w:proofErr w:type="gramEnd"/>
      <w:r w:rsidRPr="428B53AA">
        <w:rPr>
          <w:rFonts w:eastAsia="Times New Roman"/>
        </w:rPr>
        <w:t xml:space="preserve"> maintaining the Chapter storage space located within Sullivan University College of Pharmacy.</w:t>
      </w:r>
    </w:p>
    <w:p w14:paraId="1A0D35A0" w14:textId="4E824FC5" w:rsidR="29930ADA" w:rsidRDefault="428B53AA" w:rsidP="08701AC1">
      <w:pPr>
        <w:numPr>
          <w:ilvl w:val="1"/>
          <w:numId w:val="13"/>
        </w:numPr>
      </w:pPr>
      <w:r w:rsidRPr="428B53AA">
        <w:rPr>
          <w:rFonts w:eastAsia="Times New Roman"/>
        </w:rPr>
        <w:t>The Professional Promotions Chair shall perform such duties as assigned by senior officers or the Faculty Advisor.</w:t>
      </w:r>
    </w:p>
    <w:p w14:paraId="5FB8BB7E" w14:textId="77777777" w:rsidR="007E0FFB" w:rsidRDefault="007E0FFB" w:rsidP="08701AC1">
      <w:pPr>
        <w:rPr>
          <w:rFonts w:eastAsia="Times New Roman"/>
          <w:b/>
          <w:bCs/>
          <w:u w:val="single"/>
        </w:rPr>
      </w:pPr>
    </w:p>
    <w:p w14:paraId="226FEBB7" w14:textId="16239176" w:rsidR="51E25E2D" w:rsidRDefault="51E25E2D" w:rsidP="51E25E2D">
      <w:pPr>
        <w:rPr>
          <w:rFonts w:eastAsia="Times New Roman"/>
          <w:b/>
          <w:bCs/>
          <w:u w:val="single"/>
        </w:rPr>
      </w:pPr>
    </w:p>
    <w:p w14:paraId="25ADC295" w14:textId="77777777" w:rsidR="003343B6" w:rsidRDefault="003343B6" w:rsidP="08701AC1">
      <w:pPr>
        <w:jc w:val="center"/>
        <w:rPr>
          <w:rFonts w:eastAsia="Times New Roman"/>
          <w:b/>
          <w:bCs/>
          <w:u w:val="single"/>
        </w:rPr>
      </w:pPr>
    </w:p>
    <w:p w14:paraId="5703BC2D" w14:textId="77777777" w:rsidR="003343B6" w:rsidRDefault="003343B6" w:rsidP="08701AC1">
      <w:pPr>
        <w:jc w:val="center"/>
        <w:rPr>
          <w:rFonts w:eastAsia="Times New Roman"/>
          <w:b/>
          <w:bCs/>
          <w:u w:val="single"/>
        </w:rPr>
      </w:pPr>
    </w:p>
    <w:p w14:paraId="015E6D7F" w14:textId="77777777" w:rsidR="003343B6" w:rsidRDefault="003343B6" w:rsidP="08701AC1">
      <w:pPr>
        <w:jc w:val="center"/>
        <w:rPr>
          <w:rFonts w:eastAsia="Times New Roman"/>
          <w:b/>
          <w:bCs/>
          <w:u w:val="single"/>
        </w:rPr>
      </w:pPr>
    </w:p>
    <w:p w14:paraId="5349A634" w14:textId="77777777" w:rsidR="003343B6" w:rsidRDefault="003343B6" w:rsidP="08701AC1">
      <w:pPr>
        <w:jc w:val="center"/>
        <w:rPr>
          <w:rFonts w:eastAsia="Times New Roman"/>
          <w:b/>
          <w:bCs/>
          <w:u w:val="single"/>
        </w:rPr>
      </w:pPr>
    </w:p>
    <w:p w14:paraId="04DF7A07" w14:textId="77777777" w:rsidR="003343B6" w:rsidRDefault="003343B6" w:rsidP="08701AC1">
      <w:pPr>
        <w:jc w:val="center"/>
        <w:rPr>
          <w:rFonts w:eastAsia="Times New Roman"/>
          <w:b/>
          <w:bCs/>
          <w:u w:val="single"/>
        </w:rPr>
      </w:pPr>
    </w:p>
    <w:p w14:paraId="4ED97D65" w14:textId="77777777" w:rsidR="003343B6" w:rsidRDefault="003343B6" w:rsidP="08701AC1">
      <w:pPr>
        <w:jc w:val="center"/>
        <w:rPr>
          <w:rFonts w:eastAsia="Times New Roman"/>
          <w:b/>
          <w:bCs/>
          <w:u w:val="single"/>
        </w:rPr>
      </w:pPr>
    </w:p>
    <w:p w14:paraId="723D0F93" w14:textId="77777777" w:rsidR="003343B6" w:rsidRDefault="003343B6" w:rsidP="08701AC1">
      <w:pPr>
        <w:jc w:val="center"/>
        <w:rPr>
          <w:rFonts w:eastAsia="Times New Roman"/>
          <w:b/>
          <w:bCs/>
          <w:u w:val="single"/>
        </w:rPr>
      </w:pPr>
    </w:p>
    <w:p w14:paraId="4FFEF0FE" w14:textId="77777777" w:rsidR="003343B6" w:rsidRDefault="003343B6" w:rsidP="08701AC1">
      <w:pPr>
        <w:jc w:val="center"/>
        <w:rPr>
          <w:rFonts w:eastAsia="Times New Roman"/>
          <w:b/>
          <w:bCs/>
          <w:u w:val="single"/>
        </w:rPr>
      </w:pPr>
    </w:p>
    <w:p w14:paraId="5AB5D16C" w14:textId="77777777" w:rsidR="003343B6" w:rsidRDefault="003343B6" w:rsidP="08701AC1">
      <w:pPr>
        <w:jc w:val="center"/>
        <w:rPr>
          <w:rFonts w:eastAsia="Times New Roman"/>
          <w:b/>
          <w:bCs/>
          <w:u w:val="single"/>
        </w:rPr>
      </w:pPr>
    </w:p>
    <w:p w14:paraId="44B43616" w14:textId="77777777" w:rsidR="003343B6" w:rsidRDefault="003343B6" w:rsidP="08701AC1">
      <w:pPr>
        <w:jc w:val="center"/>
        <w:rPr>
          <w:rFonts w:eastAsia="Times New Roman"/>
          <w:b/>
          <w:bCs/>
          <w:u w:val="single"/>
        </w:rPr>
      </w:pPr>
    </w:p>
    <w:p w14:paraId="0FCB3D7A" w14:textId="77777777" w:rsidR="003343B6" w:rsidRDefault="003343B6" w:rsidP="08701AC1">
      <w:pPr>
        <w:jc w:val="center"/>
        <w:rPr>
          <w:rFonts w:eastAsia="Times New Roman"/>
          <w:b/>
          <w:bCs/>
          <w:u w:val="single"/>
        </w:rPr>
      </w:pPr>
    </w:p>
    <w:p w14:paraId="19E552CF" w14:textId="77777777" w:rsidR="003343B6" w:rsidRDefault="003343B6" w:rsidP="08701AC1">
      <w:pPr>
        <w:jc w:val="center"/>
        <w:rPr>
          <w:rFonts w:eastAsia="Times New Roman"/>
          <w:b/>
          <w:bCs/>
          <w:u w:val="single"/>
        </w:rPr>
      </w:pPr>
    </w:p>
    <w:p w14:paraId="188D1A98" w14:textId="77777777" w:rsidR="003343B6" w:rsidRDefault="003343B6" w:rsidP="08701AC1">
      <w:pPr>
        <w:jc w:val="center"/>
        <w:rPr>
          <w:rFonts w:eastAsia="Times New Roman"/>
          <w:b/>
          <w:bCs/>
          <w:u w:val="single"/>
        </w:rPr>
      </w:pPr>
    </w:p>
    <w:p w14:paraId="4AB9D22A" w14:textId="77777777" w:rsidR="003343B6" w:rsidRDefault="003343B6" w:rsidP="08701AC1">
      <w:pPr>
        <w:jc w:val="center"/>
        <w:rPr>
          <w:rFonts w:eastAsia="Times New Roman"/>
          <w:b/>
          <w:bCs/>
          <w:u w:val="single"/>
        </w:rPr>
      </w:pPr>
    </w:p>
    <w:p w14:paraId="59A27B73" w14:textId="6C16B888" w:rsidR="00797E5F" w:rsidRDefault="428B53AA" w:rsidP="428B53AA">
      <w:pPr>
        <w:jc w:val="center"/>
        <w:rPr>
          <w:rFonts w:eastAsia="Times New Roman"/>
          <w:b/>
          <w:bCs/>
          <w:u w:val="single"/>
        </w:rPr>
      </w:pPr>
      <w:r w:rsidRPr="428B53AA">
        <w:rPr>
          <w:rFonts w:eastAsia="Times New Roman"/>
          <w:b/>
          <w:bCs/>
          <w:u w:val="single"/>
        </w:rPr>
        <w:t>Rho Chi</w:t>
      </w:r>
    </w:p>
    <w:p w14:paraId="791AE6B8" w14:textId="77777777" w:rsidR="00003E38" w:rsidRDefault="00003E38" w:rsidP="08701AC1">
      <w:pPr>
        <w:rPr>
          <w:rFonts w:eastAsia="Times New Roman"/>
          <w:b/>
          <w:bCs/>
          <w:u w:val="single"/>
        </w:rPr>
      </w:pPr>
    </w:p>
    <w:p w14:paraId="181227F1" w14:textId="0B930F36" w:rsidR="00003E38" w:rsidRPr="00003E38" w:rsidRDefault="428B53AA" w:rsidP="428B53AA">
      <w:pPr>
        <w:rPr>
          <w:rFonts w:eastAsia="Times New Roman"/>
          <w:u w:val="single"/>
        </w:rPr>
      </w:pPr>
      <w:r w:rsidRPr="428B53AA">
        <w:rPr>
          <w:rFonts w:eastAsia="Times New Roman"/>
          <w:u w:val="single"/>
        </w:rPr>
        <w:t>Purpose of Rho Chi:</w:t>
      </w:r>
    </w:p>
    <w:p w14:paraId="6A64FDB0" w14:textId="6893605A" w:rsidR="00AE5772" w:rsidRDefault="428B53AA" w:rsidP="428B53AA">
      <w:pPr>
        <w:rPr>
          <w:rFonts w:eastAsia="Times New Roman"/>
        </w:rPr>
      </w:pPr>
      <w:r w:rsidRPr="428B53AA">
        <w:rPr>
          <w:rFonts w:eastAsia="Times New Roman"/>
        </w:rPr>
        <w:t xml:space="preserve">The purpose of this organization is to achieve universal recognition of its members as lifelong intellectual leaders in pharmacy. As a community of scholars, the Society will instill the desire to pursue intellectual excellence and critical inquiry to advance the profession. </w:t>
      </w:r>
    </w:p>
    <w:p w14:paraId="124A70D2" w14:textId="4F9FE08D" w:rsidR="003343B6" w:rsidRDefault="003343B6" w:rsidP="08701AC1">
      <w:pPr>
        <w:rPr>
          <w:rFonts w:eastAsia="Times New Roman"/>
          <w:u w:val="single"/>
        </w:rPr>
      </w:pPr>
    </w:p>
    <w:p w14:paraId="34D61D61" w14:textId="2A8E5ECE" w:rsidR="00AE5772" w:rsidRPr="00AE5772" w:rsidRDefault="428B53AA" w:rsidP="428B53AA">
      <w:pPr>
        <w:rPr>
          <w:rFonts w:eastAsia="Times New Roman"/>
          <w:u w:val="single"/>
        </w:rPr>
      </w:pPr>
      <w:r w:rsidRPr="428B53AA">
        <w:rPr>
          <w:rFonts w:eastAsia="Times New Roman"/>
          <w:u w:val="single"/>
        </w:rPr>
        <w:t>Acceptance into Rho Chi:</w:t>
      </w:r>
    </w:p>
    <w:p w14:paraId="4F59C2B1" w14:textId="27981490" w:rsidR="00AE5772" w:rsidRPr="00AE5772" w:rsidRDefault="428B53AA" w:rsidP="08701AC1">
      <w:pPr>
        <w:pStyle w:val="ListParagraph"/>
        <w:numPr>
          <w:ilvl w:val="0"/>
          <w:numId w:val="1"/>
        </w:numPr>
      </w:pPr>
      <w:r w:rsidRPr="428B53AA">
        <w:rPr>
          <w:rFonts w:eastAsia="Times New Roman"/>
        </w:rPr>
        <w:t xml:space="preserve">Are full-time students enrolled in Sullivan University College of </w:t>
      </w:r>
      <w:proofErr w:type="gramStart"/>
      <w:r w:rsidRPr="428B53AA">
        <w:rPr>
          <w:rFonts w:eastAsia="Times New Roman"/>
        </w:rPr>
        <w:t>Pharmacy</w:t>
      </w:r>
      <w:proofErr w:type="gramEnd"/>
      <w:r w:rsidRPr="428B53AA">
        <w:rPr>
          <w:rFonts w:eastAsia="Times New Roman"/>
        </w:rPr>
        <w:t xml:space="preserve"> </w:t>
      </w:r>
    </w:p>
    <w:p w14:paraId="1CE4BCB9" w14:textId="30CAF001" w:rsidR="00AE5772" w:rsidRPr="00AE5772" w:rsidRDefault="428B53AA" w:rsidP="08701AC1">
      <w:pPr>
        <w:pStyle w:val="ListParagraph"/>
        <w:numPr>
          <w:ilvl w:val="0"/>
          <w:numId w:val="1"/>
        </w:numPr>
      </w:pPr>
      <w:r w:rsidRPr="428B53AA">
        <w:rPr>
          <w:rFonts w:eastAsia="Times New Roman"/>
        </w:rPr>
        <w:t xml:space="preserve">Have completed no less than one-half of the required professional didactic coursework as defined for their degree </w:t>
      </w:r>
    </w:p>
    <w:p w14:paraId="3480B02A" w14:textId="70909462" w:rsidR="00AE5772" w:rsidRPr="00AE5772" w:rsidRDefault="428B53AA" w:rsidP="08701AC1">
      <w:pPr>
        <w:pStyle w:val="ListParagraph"/>
        <w:numPr>
          <w:ilvl w:val="0"/>
          <w:numId w:val="1"/>
        </w:numPr>
      </w:pPr>
      <w:r w:rsidRPr="428B53AA">
        <w:rPr>
          <w:rFonts w:eastAsia="Times New Roman"/>
        </w:rPr>
        <w:t xml:space="preserve">Rank in the highest 20 percent of their class as determined by the college and have attained a minimum professional grade point average (GPA) of 3.0 on a 4.0 scale </w:t>
      </w:r>
    </w:p>
    <w:p w14:paraId="54340372" w14:textId="3C65B5F9" w:rsidR="00AE5772" w:rsidRPr="00AE5772" w:rsidRDefault="00AE5772" w:rsidP="08701AC1">
      <w:pPr>
        <w:rPr>
          <w:rFonts w:eastAsia="Times New Roman"/>
          <w:u w:val="single"/>
        </w:rPr>
      </w:pPr>
    </w:p>
    <w:p w14:paraId="0004CF24" w14:textId="1FDA9314" w:rsidR="0007634B"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Rho Chi President</w:t>
      </w:r>
      <w:r w:rsidRPr="428B53AA">
        <w:rPr>
          <w:rFonts w:eastAsia="Times New Roman"/>
          <w:u w:val="single"/>
        </w:rPr>
        <w:t>:</w:t>
      </w:r>
    </w:p>
    <w:p w14:paraId="0AE58FDE" w14:textId="7B4E7BD2" w:rsidR="08701AC1" w:rsidRDefault="428B53AA" w:rsidP="428B53AA">
      <w:pPr>
        <w:pStyle w:val="ListParagraph"/>
        <w:numPr>
          <w:ilvl w:val="1"/>
          <w:numId w:val="13"/>
        </w:numPr>
        <w:rPr>
          <w:u w:val="single"/>
        </w:rPr>
      </w:pPr>
      <w:r w:rsidRPr="428B53AA">
        <w:rPr>
          <w:rFonts w:eastAsia="Times New Roman"/>
        </w:rPr>
        <w:t xml:space="preserve">Establish the agenda for Chapter meetings (in consultation with fellow officers and members) and at the appointed time, call the meeting to order after ascertaining that a quorum is present. </w:t>
      </w:r>
    </w:p>
    <w:p w14:paraId="421A82C2" w14:textId="663F44E5" w:rsidR="08701AC1" w:rsidRDefault="428B53AA" w:rsidP="08701AC1">
      <w:pPr>
        <w:numPr>
          <w:ilvl w:val="1"/>
          <w:numId w:val="13"/>
        </w:numPr>
      </w:pPr>
      <w:r w:rsidRPr="428B53AA">
        <w:rPr>
          <w:rFonts w:eastAsia="Times New Roman"/>
        </w:rPr>
        <w:t xml:space="preserve">Conduct the business scheduled to come before the assembled Chapter members. </w:t>
      </w:r>
    </w:p>
    <w:p w14:paraId="63C34FA0" w14:textId="3306C0A2" w:rsidR="08701AC1" w:rsidRDefault="428B53AA" w:rsidP="08701AC1">
      <w:pPr>
        <w:numPr>
          <w:ilvl w:val="1"/>
          <w:numId w:val="13"/>
        </w:numPr>
      </w:pPr>
      <w:r w:rsidRPr="428B53AA">
        <w:rPr>
          <w:rFonts w:eastAsia="Times New Roman"/>
        </w:rPr>
        <w:t xml:space="preserve">State and put to vote all questions that legitimately come before the Chapter members as motions and to announce the result of each vote. </w:t>
      </w:r>
    </w:p>
    <w:p w14:paraId="38048CA2" w14:textId="4486F8CC" w:rsidR="08701AC1" w:rsidRDefault="428B53AA" w:rsidP="08701AC1">
      <w:pPr>
        <w:numPr>
          <w:ilvl w:val="1"/>
          <w:numId w:val="13"/>
        </w:numPr>
      </w:pPr>
      <w:r w:rsidRPr="428B53AA">
        <w:rPr>
          <w:rFonts w:eastAsia="Times New Roman"/>
        </w:rPr>
        <w:t xml:space="preserve">Expedite business in every way compatible with the rights of members, including deciding all questions of order. </w:t>
      </w:r>
    </w:p>
    <w:p w14:paraId="3CD97497" w14:textId="7D1559E7" w:rsidR="08701AC1" w:rsidRDefault="428B53AA" w:rsidP="08701AC1">
      <w:pPr>
        <w:numPr>
          <w:ilvl w:val="1"/>
          <w:numId w:val="13"/>
        </w:numPr>
      </w:pPr>
      <w:r w:rsidRPr="428B53AA">
        <w:rPr>
          <w:rFonts w:eastAsia="Times New Roman"/>
        </w:rPr>
        <w:t>Authenticate when necessary, all acts, orders, and proceedings of the assembled membership.</w:t>
      </w:r>
    </w:p>
    <w:p w14:paraId="079C789E" w14:textId="77777777" w:rsidR="00C13927" w:rsidRDefault="00C13927" w:rsidP="08701AC1">
      <w:pPr>
        <w:rPr>
          <w:rFonts w:eastAsia="Times New Roman"/>
          <w:u w:val="single"/>
        </w:rPr>
      </w:pPr>
    </w:p>
    <w:p w14:paraId="63F43B91" w14:textId="1F492043" w:rsidR="006F7D6C"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Rho Chi Vice President</w:t>
      </w:r>
      <w:r w:rsidRPr="428B53AA">
        <w:rPr>
          <w:rFonts w:eastAsia="Times New Roman"/>
          <w:u w:val="single"/>
        </w:rPr>
        <w:t>:</w:t>
      </w:r>
    </w:p>
    <w:p w14:paraId="42689041" w14:textId="0CE00E4B" w:rsidR="08701AC1" w:rsidRDefault="428B53AA" w:rsidP="428B53AA">
      <w:pPr>
        <w:pStyle w:val="ListParagraph"/>
        <w:numPr>
          <w:ilvl w:val="1"/>
          <w:numId w:val="13"/>
        </w:numPr>
        <w:rPr>
          <w:u w:val="single"/>
        </w:rPr>
      </w:pPr>
      <w:r w:rsidRPr="428B53AA">
        <w:rPr>
          <w:rFonts w:eastAsia="Times New Roman"/>
        </w:rPr>
        <w:t xml:space="preserve">The Chapter Vice President, in the absence of the President, assumes the responsibilities of the President. </w:t>
      </w:r>
    </w:p>
    <w:p w14:paraId="662B5A1D" w14:textId="77777777" w:rsidR="00C13927" w:rsidRDefault="00C13927" w:rsidP="08701AC1">
      <w:pPr>
        <w:rPr>
          <w:rFonts w:eastAsia="Times New Roman"/>
          <w:u w:val="single"/>
        </w:rPr>
      </w:pPr>
    </w:p>
    <w:p w14:paraId="2B9E0936" w14:textId="53677471" w:rsidR="006F7D6C" w:rsidRPr="00C13927"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Rho Chi Secretary</w:t>
      </w:r>
      <w:r w:rsidRPr="428B53AA">
        <w:rPr>
          <w:rFonts w:eastAsia="Times New Roman"/>
          <w:u w:val="single"/>
        </w:rPr>
        <w:t>:</w:t>
      </w:r>
    </w:p>
    <w:p w14:paraId="1F395D64" w14:textId="515D53E0" w:rsidR="08701AC1" w:rsidRDefault="428B53AA" w:rsidP="428B53AA">
      <w:pPr>
        <w:pStyle w:val="ListParagraph"/>
        <w:numPr>
          <w:ilvl w:val="1"/>
          <w:numId w:val="13"/>
        </w:numPr>
        <w:rPr>
          <w:u w:val="single"/>
        </w:rPr>
      </w:pPr>
      <w:r w:rsidRPr="428B53AA">
        <w:rPr>
          <w:rFonts w:eastAsia="Times New Roman"/>
        </w:rPr>
        <w:t xml:space="preserve">Serve as the primary communication conduit between the Chapter Officers and Chapter membership </w:t>
      </w:r>
    </w:p>
    <w:p w14:paraId="74D5D02A" w14:textId="0E91F872" w:rsidR="08701AC1" w:rsidRDefault="428B53AA" w:rsidP="08701AC1">
      <w:pPr>
        <w:numPr>
          <w:ilvl w:val="1"/>
          <w:numId w:val="13"/>
        </w:numPr>
      </w:pPr>
      <w:r w:rsidRPr="428B53AA">
        <w:rPr>
          <w:rFonts w:eastAsia="Times New Roman"/>
        </w:rPr>
        <w:t xml:space="preserve">Keep a record of all proceedings (minutes) of the chapter. </w:t>
      </w:r>
    </w:p>
    <w:p w14:paraId="244AB60B" w14:textId="0575B454" w:rsidR="08701AC1" w:rsidRDefault="428B53AA" w:rsidP="08701AC1">
      <w:pPr>
        <w:numPr>
          <w:ilvl w:val="1"/>
          <w:numId w:val="13"/>
        </w:numPr>
      </w:pPr>
      <w:r w:rsidRPr="428B53AA">
        <w:rPr>
          <w:rFonts w:eastAsia="Times New Roman"/>
        </w:rPr>
        <w:t xml:space="preserve">Keep on file all Chapter committee reports. </w:t>
      </w:r>
    </w:p>
    <w:p w14:paraId="31D719C9" w14:textId="2FC9265F" w:rsidR="08701AC1" w:rsidRDefault="428B53AA" w:rsidP="08701AC1">
      <w:pPr>
        <w:numPr>
          <w:ilvl w:val="1"/>
          <w:numId w:val="13"/>
        </w:numPr>
      </w:pPr>
      <w:r w:rsidRPr="428B53AA">
        <w:rPr>
          <w:rFonts w:eastAsia="Times New Roman"/>
        </w:rPr>
        <w:t xml:space="preserve">Keep the Chapter’s official membership roll.  </w:t>
      </w:r>
    </w:p>
    <w:p w14:paraId="25FFB97A" w14:textId="2FD093C5" w:rsidR="08701AC1" w:rsidRDefault="428B53AA" w:rsidP="08701AC1">
      <w:pPr>
        <w:numPr>
          <w:ilvl w:val="1"/>
          <w:numId w:val="13"/>
        </w:numPr>
      </w:pPr>
      <w:r w:rsidRPr="428B53AA">
        <w:rPr>
          <w:rFonts w:eastAsia="Times New Roman"/>
        </w:rPr>
        <w:t xml:space="preserve">Notify officers, committee members and delegates of their election or appointment and furnish committees with documents required to perform their duties. </w:t>
      </w:r>
    </w:p>
    <w:p w14:paraId="0E43D4DD" w14:textId="32D94123" w:rsidR="08701AC1" w:rsidRDefault="428B53AA" w:rsidP="08701AC1">
      <w:pPr>
        <w:numPr>
          <w:ilvl w:val="1"/>
          <w:numId w:val="13"/>
        </w:numPr>
      </w:pPr>
      <w:r w:rsidRPr="428B53AA">
        <w:rPr>
          <w:rFonts w:eastAsia="Times New Roman"/>
        </w:rPr>
        <w:t xml:space="preserve">Maintain paper-based or electronic records in which the bylaws, special rules of order, standing rules and minutes are entered </w:t>
      </w:r>
    </w:p>
    <w:p w14:paraId="1145C2B4" w14:textId="4D5806E2" w:rsidR="08701AC1" w:rsidRDefault="428B53AA" w:rsidP="08701AC1">
      <w:pPr>
        <w:numPr>
          <w:ilvl w:val="1"/>
          <w:numId w:val="13"/>
        </w:numPr>
      </w:pPr>
      <w:r w:rsidRPr="428B53AA">
        <w:rPr>
          <w:rFonts w:eastAsia="Times New Roman"/>
        </w:rPr>
        <w:t xml:space="preserve">Prepare, in consultation with the presiding officer, an order of business for each meeting. </w:t>
      </w:r>
    </w:p>
    <w:p w14:paraId="600698A1" w14:textId="77777777" w:rsidR="00C13927" w:rsidRDefault="00C13927" w:rsidP="08701AC1">
      <w:pPr>
        <w:rPr>
          <w:rFonts w:eastAsia="Times New Roman"/>
          <w:u w:val="single"/>
        </w:rPr>
      </w:pPr>
    </w:p>
    <w:p w14:paraId="68D426CB" w14:textId="42EB058B" w:rsidR="006F7D6C" w:rsidRPr="00C13927" w:rsidRDefault="428B53AA" w:rsidP="428B53AA">
      <w:pPr>
        <w:rPr>
          <w:rFonts w:eastAsia="Times New Roman"/>
          <w:u w:val="single"/>
        </w:rPr>
      </w:pPr>
      <w:r w:rsidRPr="428B53AA">
        <w:rPr>
          <w:rFonts w:eastAsia="Times New Roman"/>
          <w:u w:val="single"/>
        </w:rPr>
        <w:lastRenderedPageBreak/>
        <w:t xml:space="preserve">Responsibilities of </w:t>
      </w:r>
      <w:r w:rsidRPr="428B53AA">
        <w:rPr>
          <w:rFonts w:eastAsia="Times New Roman"/>
          <w:b/>
          <w:bCs/>
          <w:u w:val="single"/>
        </w:rPr>
        <w:t>Rho Chi Treasurer</w:t>
      </w:r>
      <w:r w:rsidRPr="428B53AA">
        <w:rPr>
          <w:rFonts w:eastAsia="Times New Roman"/>
          <w:u w:val="single"/>
        </w:rPr>
        <w:t>:</w:t>
      </w:r>
    </w:p>
    <w:p w14:paraId="535D9C53" w14:textId="2C3445FA" w:rsidR="08701AC1" w:rsidRDefault="428B53AA" w:rsidP="428B53AA">
      <w:pPr>
        <w:pStyle w:val="ListParagraph"/>
        <w:numPr>
          <w:ilvl w:val="1"/>
          <w:numId w:val="13"/>
        </w:numPr>
        <w:rPr>
          <w:u w:val="single"/>
        </w:rPr>
      </w:pPr>
      <w:r w:rsidRPr="428B53AA">
        <w:rPr>
          <w:rFonts w:eastAsia="Times New Roman"/>
        </w:rPr>
        <w:t>Prepare the budget for the year</w:t>
      </w:r>
    </w:p>
    <w:p w14:paraId="355491D6" w14:textId="17EE5F44" w:rsidR="08701AC1" w:rsidRDefault="428B53AA" w:rsidP="428B53AA">
      <w:pPr>
        <w:pStyle w:val="ListParagraph"/>
        <w:numPr>
          <w:ilvl w:val="1"/>
          <w:numId w:val="13"/>
        </w:numPr>
        <w:rPr>
          <w:u w:val="single"/>
        </w:rPr>
      </w:pPr>
      <w:r w:rsidRPr="428B53AA">
        <w:rPr>
          <w:rFonts w:eastAsia="Times New Roman"/>
        </w:rPr>
        <w:t>Make a full financial report annually or as prescribed</w:t>
      </w:r>
    </w:p>
    <w:p w14:paraId="2270B684" w14:textId="77777777" w:rsidR="00C13927" w:rsidRDefault="00C13927" w:rsidP="08701AC1">
      <w:pPr>
        <w:rPr>
          <w:rFonts w:eastAsia="Times New Roman"/>
          <w:u w:val="single"/>
        </w:rPr>
      </w:pPr>
    </w:p>
    <w:p w14:paraId="5BDD7C74" w14:textId="3BC6F5EB" w:rsidR="00381CA3" w:rsidRPr="0047639D" w:rsidRDefault="428B53AA" w:rsidP="428B53AA">
      <w:pPr>
        <w:rPr>
          <w:rFonts w:eastAsia="Times New Roman"/>
          <w:u w:val="single"/>
        </w:rPr>
      </w:pPr>
      <w:r w:rsidRPr="428B53AA">
        <w:rPr>
          <w:rFonts w:eastAsia="Times New Roman"/>
          <w:u w:val="single"/>
        </w:rPr>
        <w:t xml:space="preserve">Responsibilities of </w:t>
      </w:r>
      <w:r w:rsidRPr="428B53AA">
        <w:rPr>
          <w:rFonts w:eastAsia="Times New Roman"/>
          <w:b/>
          <w:bCs/>
          <w:u w:val="single"/>
        </w:rPr>
        <w:t>Rho Chi Historian</w:t>
      </w:r>
      <w:r w:rsidRPr="428B53AA">
        <w:rPr>
          <w:rFonts w:eastAsia="Times New Roman"/>
          <w:u w:val="single"/>
        </w:rPr>
        <w:t>:</w:t>
      </w:r>
    </w:p>
    <w:p w14:paraId="26CED0A3" w14:textId="1CD986E6" w:rsidR="08701AC1" w:rsidRDefault="428B53AA" w:rsidP="428B53AA">
      <w:pPr>
        <w:pStyle w:val="ListParagraph"/>
        <w:numPr>
          <w:ilvl w:val="1"/>
          <w:numId w:val="13"/>
        </w:numPr>
        <w:rPr>
          <w:color w:val="000000" w:themeColor="text1"/>
          <w:sz w:val="29"/>
          <w:szCs w:val="29"/>
        </w:rPr>
      </w:pPr>
      <w:r w:rsidRPr="428B53AA">
        <w:rPr>
          <w:rFonts w:eastAsia="Times New Roman"/>
        </w:rPr>
        <w:t>Together with the Chapter Secretary, prepare and submit the Chapter’s Annual Report to the Society’s National Office, and maintain a narrative or photographic archive of significant chapter activities</w:t>
      </w:r>
    </w:p>
    <w:sectPr w:rsidR="08701AC1" w:rsidSect="003D537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96553" w14:textId="77777777" w:rsidR="00F8175E" w:rsidRDefault="00F8175E" w:rsidP="00782098">
      <w:r>
        <w:separator/>
      </w:r>
    </w:p>
  </w:endnote>
  <w:endnote w:type="continuationSeparator" w:id="0">
    <w:p w14:paraId="602BA589" w14:textId="77777777" w:rsidR="00F8175E" w:rsidRDefault="00F8175E" w:rsidP="00782098">
      <w:r>
        <w:continuationSeparator/>
      </w:r>
    </w:p>
  </w:endnote>
  <w:endnote w:type="continuationNotice" w:id="1">
    <w:p w14:paraId="418C1329" w14:textId="77777777" w:rsidR="00F8175E" w:rsidRDefault="00F81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ell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00B169AA" w14:paraId="26F730E6" w14:textId="77777777" w:rsidTr="2ED5C2EA">
      <w:tc>
        <w:tcPr>
          <w:tcW w:w="2880" w:type="dxa"/>
        </w:tcPr>
        <w:p w14:paraId="1FDDE5D0" w14:textId="271AC053" w:rsidR="00B169AA" w:rsidRDefault="00B169AA" w:rsidP="2ED5C2EA">
          <w:pPr>
            <w:pStyle w:val="Header"/>
            <w:ind w:left="-115"/>
          </w:pPr>
        </w:p>
      </w:tc>
      <w:tc>
        <w:tcPr>
          <w:tcW w:w="2880" w:type="dxa"/>
        </w:tcPr>
        <w:p w14:paraId="06268F07" w14:textId="0CFABBA3" w:rsidR="00B169AA" w:rsidRDefault="00B169AA" w:rsidP="2ED5C2EA">
          <w:pPr>
            <w:pStyle w:val="Header"/>
            <w:jc w:val="center"/>
          </w:pPr>
        </w:p>
      </w:tc>
      <w:tc>
        <w:tcPr>
          <w:tcW w:w="2880" w:type="dxa"/>
        </w:tcPr>
        <w:p w14:paraId="59A61132" w14:textId="25406424" w:rsidR="00B169AA" w:rsidRDefault="00B169AA" w:rsidP="2ED5C2EA">
          <w:pPr>
            <w:pStyle w:val="Header"/>
            <w:ind w:right="-115"/>
            <w:jc w:val="right"/>
          </w:pPr>
        </w:p>
      </w:tc>
    </w:tr>
  </w:tbl>
  <w:p w14:paraId="39F3BE09" w14:textId="57B97803" w:rsidR="00B169AA" w:rsidRDefault="00B169AA" w:rsidP="2ED5C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484D" w14:textId="77777777" w:rsidR="00F8175E" w:rsidRDefault="00F8175E" w:rsidP="00782098">
      <w:r>
        <w:separator/>
      </w:r>
    </w:p>
  </w:footnote>
  <w:footnote w:type="continuationSeparator" w:id="0">
    <w:p w14:paraId="19886139" w14:textId="77777777" w:rsidR="00F8175E" w:rsidRDefault="00F8175E" w:rsidP="00782098">
      <w:r>
        <w:continuationSeparator/>
      </w:r>
    </w:p>
  </w:footnote>
  <w:footnote w:type="continuationNotice" w:id="1">
    <w:p w14:paraId="37C6DCAC" w14:textId="77777777" w:rsidR="00F8175E" w:rsidRDefault="00F81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2CBC" w14:textId="53F8F223" w:rsidR="00B169AA" w:rsidRDefault="00B169AA" w:rsidP="428B53AA">
    <w:pPr>
      <w:tabs>
        <w:tab w:val="center" w:pos="4320"/>
        <w:tab w:val="right" w:pos="8640"/>
      </w:tabs>
      <w:rPr>
        <w:rFonts w:ascii="Bell MT," w:eastAsia="Bell MT," w:hAnsi="Bell MT," w:cs="Bell MT,"/>
        <w:b/>
        <w:bCs/>
        <w:color w:val="76923C" w:themeColor="accent3" w:themeShade="BF"/>
        <w:sz w:val="36"/>
        <w:szCs w:val="36"/>
      </w:rPr>
    </w:pPr>
    <w:r>
      <w:rPr>
        <w:noProof/>
      </w:rPr>
      <w:drawing>
        <wp:anchor distT="0" distB="0" distL="114300" distR="114300" simplePos="0" relativeHeight="251658240" behindDoc="0" locked="0" layoutInCell="1" allowOverlap="1" wp14:anchorId="32B14A3E" wp14:editId="427B0358">
          <wp:simplePos x="0" y="0"/>
          <wp:positionH relativeFrom="column">
            <wp:posOffset>539750</wp:posOffset>
          </wp:positionH>
          <wp:positionV relativeFrom="paragraph">
            <wp:posOffset>-47625</wp:posOffset>
          </wp:positionV>
          <wp:extent cx="59858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 embroidery logo.jpg"/>
                  <pic:cNvPicPr/>
                </pic:nvPicPr>
                <pic:blipFill rotWithShape="1">
                  <a:blip r:embed="rId1"/>
                  <a:srcRect l="31249" t="23923" r="31019" b="24834"/>
                  <a:stretch/>
                </pic:blipFill>
                <pic:spPr bwMode="auto">
                  <a:xfrm>
                    <a:off x="0" y="0"/>
                    <a:ext cx="598583"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ED5C2EA">
      <w:rPr>
        <w:rFonts w:ascii="Bell MT," w:eastAsia="Bell MT," w:hAnsi="Bell MT," w:cs="Bell MT,"/>
        <w:b/>
        <w:bCs/>
        <w:color w:val="76923C" w:themeColor="accent3" w:themeShade="BF"/>
        <w:sz w:val="36"/>
        <w:szCs w:val="36"/>
      </w:rPr>
      <w:t xml:space="preserve">                     Student Leadership Descriptions</w:t>
    </w:r>
  </w:p>
  <w:p w14:paraId="083972F0" w14:textId="709CB758" w:rsidR="00B169AA" w:rsidRPr="006E6A9E" w:rsidRDefault="428B53AA" w:rsidP="428B53AA">
    <w:pPr>
      <w:tabs>
        <w:tab w:val="center" w:pos="4320"/>
        <w:tab w:val="right" w:pos="8640"/>
      </w:tabs>
      <w:rPr>
        <w:rFonts w:asciiTheme="minorHAnsi" w:hAnsiTheme="minorHAnsi" w:cstheme="minorBidi"/>
        <w:b/>
        <w:bCs/>
        <w:color w:val="76923C" w:themeColor="accent3" w:themeShade="BF"/>
        <w:sz w:val="36"/>
        <w:szCs w:val="36"/>
      </w:rPr>
    </w:pPr>
    <w:r w:rsidRPr="428B53AA">
      <w:rPr>
        <w:rFonts w:ascii="Bell MT," w:eastAsia="Bell MT," w:hAnsi="Bell MT," w:cs="Bell MT,"/>
        <w:b/>
        <w:bCs/>
        <w:color w:val="76923C" w:themeColor="accent3" w:themeShade="BF"/>
        <w:sz w:val="36"/>
        <w:szCs w:val="36"/>
      </w:rPr>
      <w:t xml:space="preserve">                     Sullivan University College of Pharmacy</w:t>
    </w:r>
  </w:p>
  <w:p w14:paraId="4E3ACCB4" w14:textId="10526949" w:rsidR="00B169AA" w:rsidRDefault="00B1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0D00862"/>
    <w:lvl w:ilvl="0" w:tplc="00000065">
      <w:start w:val="1"/>
      <w:numFmt w:val="bullet"/>
      <w:lvlText w:val="▪"/>
      <w:lvlJc w:val="left"/>
      <w:pPr>
        <w:ind w:left="1446" w:hanging="360"/>
      </w:pPr>
      <w:rPr>
        <w:rFonts w:hint="default"/>
      </w:r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431AC"/>
    <w:multiLevelType w:val="hybridMultilevel"/>
    <w:tmpl w:val="EF8436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156DBF"/>
    <w:multiLevelType w:val="hybridMultilevel"/>
    <w:tmpl w:val="1E46D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070A1"/>
    <w:multiLevelType w:val="hybridMultilevel"/>
    <w:tmpl w:val="376A3AEC"/>
    <w:lvl w:ilvl="0" w:tplc="D44E52B2">
      <w:start w:val="1"/>
      <w:numFmt w:val="bullet"/>
      <w:lvlText w:val=""/>
      <w:lvlJc w:val="left"/>
      <w:pPr>
        <w:ind w:left="720" w:hanging="360"/>
      </w:pPr>
      <w:rPr>
        <w:rFonts w:ascii="Wingdings" w:hAnsi="Wingdings" w:hint="default"/>
      </w:rPr>
    </w:lvl>
    <w:lvl w:ilvl="1" w:tplc="E0560310">
      <w:start w:val="1"/>
      <w:numFmt w:val="bullet"/>
      <w:lvlText w:val="o"/>
      <w:lvlJc w:val="left"/>
      <w:pPr>
        <w:ind w:left="1440" w:hanging="360"/>
      </w:pPr>
      <w:rPr>
        <w:rFonts w:ascii="Courier New" w:hAnsi="Courier New" w:hint="default"/>
      </w:rPr>
    </w:lvl>
    <w:lvl w:ilvl="2" w:tplc="E08856C0">
      <w:start w:val="1"/>
      <w:numFmt w:val="bullet"/>
      <w:lvlText w:val=""/>
      <w:lvlJc w:val="left"/>
      <w:pPr>
        <w:ind w:left="2160" w:hanging="360"/>
      </w:pPr>
      <w:rPr>
        <w:rFonts w:ascii="Wingdings" w:hAnsi="Wingdings" w:hint="default"/>
      </w:rPr>
    </w:lvl>
    <w:lvl w:ilvl="3" w:tplc="5748E8E2">
      <w:start w:val="1"/>
      <w:numFmt w:val="bullet"/>
      <w:lvlText w:val=""/>
      <w:lvlJc w:val="left"/>
      <w:pPr>
        <w:ind w:left="2880" w:hanging="360"/>
      </w:pPr>
      <w:rPr>
        <w:rFonts w:ascii="Symbol" w:hAnsi="Symbol" w:hint="default"/>
      </w:rPr>
    </w:lvl>
    <w:lvl w:ilvl="4" w:tplc="D2827512">
      <w:start w:val="1"/>
      <w:numFmt w:val="bullet"/>
      <w:lvlText w:val="o"/>
      <w:lvlJc w:val="left"/>
      <w:pPr>
        <w:ind w:left="3600" w:hanging="360"/>
      </w:pPr>
      <w:rPr>
        <w:rFonts w:ascii="Courier New" w:hAnsi="Courier New" w:hint="default"/>
      </w:rPr>
    </w:lvl>
    <w:lvl w:ilvl="5" w:tplc="D34CCADE">
      <w:start w:val="1"/>
      <w:numFmt w:val="bullet"/>
      <w:lvlText w:val=""/>
      <w:lvlJc w:val="left"/>
      <w:pPr>
        <w:ind w:left="4320" w:hanging="360"/>
      </w:pPr>
      <w:rPr>
        <w:rFonts w:ascii="Wingdings" w:hAnsi="Wingdings" w:hint="default"/>
      </w:rPr>
    </w:lvl>
    <w:lvl w:ilvl="6" w:tplc="514C52A6">
      <w:start w:val="1"/>
      <w:numFmt w:val="bullet"/>
      <w:lvlText w:val=""/>
      <w:lvlJc w:val="left"/>
      <w:pPr>
        <w:ind w:left="5040" w:hanging="360"/>
      </w:pPr>
      <w:rPr>
        <w:rFonts w:ascii="Symbol" w:hAnsi="Symbol" w:hint="default"/>
      </w:rPr>
    </w:lvl>
    <w:lvl w:ilvl="7" w:tplc="10DAB8DA">
      <w:start w:val="1"/>
      <w:numFmt w:val="bullet"/>
      <w:lvlText w:val="o"/>
      <w:lvlJc w:val="left"/>
      <w:pPr>
        <w:ind w:left="5760" w:hanging="360"/>
      </w:pPr>
      <w:rPr>
        <w:rFonts w:ascii="Courier New" w:hAnsi="Courier New" w:hint="default"/>
      </w:rPr>
    </w:lvl>
    <w:lvl w:ilvl="8" w:tplc="264CBDE2">
      <w:start w:val="1"/>
      <w:numFmt w:val="bullet"/>
      <w:lvlText w:val=""/>
      <w:lvlJc w:val="left"/>
      <w:pPr>
        <w:ind w:left="6480" w:hanging="360"/>
      </w:pPr>
      <w:rPr>
        <w:rFonts w:ascii="Wingdings" w:hAnsi="Wingdings" w:hint="default"/>
      </w:rPr>
    </w:lvl>
  </w:abstractNum>
  <w:abstractNum w:abstractNumId="7" w15:restartNumberingAfterBreak="0">
    <w:nsid w:val="0D1E67BA"/>
    <w:multiLevelType w:val="hybridMultilevel"/>
    <w:tmpl w:val="105881F6"/>
    <w:lvl w:ilvl="0" w:tplc="1EA86FE6">
      <w:start w:val="1"/>
      <w:numFmt w:val="bullet"/>
      <w:lvlText w:val=""/>
      <w:lvlJc w:val="left"/>
      <w:pPr>
        <w:ind w:left="720" w:hanging="360"/>
      </w:pPr>
      <w:rPr>
        <w:rFonts w:ascii="Wingdings" w:hAnsi="Wingdings" w:hint="default"/>
      </w:rPr>
    </w:lvl>
    <w:lvl w:ilvl="1" w:tplc="296EAE9A">
      <w:start w:val="1"/>
      <w:numFmt w:val="lowerLetter"/>
      <w:lvlText w:val="%2."/>
      <w:lvlJc w:val="left"/>
      <w:pPr>
        <w:ind w:left="1440" w:hanging="360"/>
      </w:pPr>
    </w:lvl>
    <w:lvl w:ilvl="2" w:tplc="B8B6D3E2">
      <w:start w:val="1"/>
      <w:numFmt w:val="lowerRoman"/>
      <w:lvlText w:val="%3."/>
      <w:lvlJc w:val="right"/>
      <w:pPr>
        <w:ind w:left="2160" w:hanging="180"/>
      </w:pPr>
    </w:lvl>
    <w:lvl w:ilvl="3" w:tplc="2C1E041C">
      <w:start w:val="1"/>
      <w:numFmt w:val="decimal"/>
      <w:lvlText w:val="%4."/>
      <w:lvlJc w:val="left"/>
      <w:pPr>
        <w:ind w:left="2880" w:hanging="360"/>
      </w:pPr>
    </w:lvl>
    <w:lvl w:ilvl="4" w:tplc="E0B658DC">
      <w:start w:val="1"/>
      <w:numFmt w:val="lowerLetter"/>
      <w:lvlText w:val="%5."/>
      <w:lvlJc w:val="left"/>
      <w:pPr>
        <w:ind w:left="3600" w:hanging="360"/>
      </w:pPr>
    </w:lvl>
    <w:lvl w:ilvl="5" w:tplc="8B2EDEB0">
      <w:start w:val="1"/>
      <w:numFmt w:val="lowerRoman"/>
      <w:lvlText w:val="%6."/>
      <w:lvlJc w:val="right"/>
      <w:pPr>
        <w:ind w:left="4320" w:hanging="180"/>
      </w:pPr>
    </w:lvl>
    <w:lvl w:ilvl="6" w:tplc="926CC914">
      <w:start w:val="1"/>
      <w:numFmt w:val="decimal"/>
      <w:lvlText w:val="%7."/>
      <w:lvlJc w:val="left"/>
      <w:pPr>
        <w:ind w:left="5040" w:hanging="360"/>
      </w:pPr>
    </w:lvl>
    <w:lvl w:ilvl="7" w:tplc="9B56D586">
      <w:start w:val="1"/>
      <w:numFmt w:val="lowerLetter"/>
      <w:lvlText w:val="%8."/>
      <w:lvlJc w:val="left"/>
      <w:pPr>
        <w:ind w:left="5760" w:hanging="360"/>
      </w:pPr>
    </w:lvl>
    <w:lvl w:ilvl="8" w:tplc="09FA3B84">
      <w:start w:val="1"/>
      <w:numFmt w:val="lowerRoman"/>
      <w:lvlText w:val="%9."/>
      <w:lvlJc w:val="right"/>
      <w:pPr>
        <w:ind w:left="6480" w:hanging="180"/>
      </w:pPr>
    </w:lvl>
  </w:abstractNum>
  <w:abstractNum w:abstractNumId="8" w15:restartNumberingAfterBreak="0">
    <w:nsid w:val="0F0C5FD5"/>
    <w:multiLevelType w:val="hybridMultilevel"/>
    <w:tmpl w:val="5C5CCD8E"/>
    <w:lvl w:ilvl="0" w:tplc="39528754">
      <w:start w:val="1"/>
      <w:numFmt w:val="bullet"/>
      <w:lvlText w:val=""/>
      <w:lvlJc w:val="left"/>
      <w:pPr>
        <w:ind w:left="720" w:hanging="360"/>
      </w:pPr>
      <w:rPr>
        <w:rFonts w:ascii="Wingdings" w:hAnsi="Wingdings" w:hint="default"/>
      </w:rPr>
    </w:lvl>
    <w:lvl w:ilvl="1" w:tplc="2D7C48DE">
      <w:start w:val="1"/>
      <w:numFmt w:val="bullet"/>
      <w:lvlText w:val="o"/>
      <w:lvlJc w:val="left"/>
      <w:pPr>
        <w:ind w:left="1440" w:hanging="360"/>
      </w:pPr>
      <w:rPr>
        <w:rFonts w:ascii="Courier New" w:hAnsi="Courier New" w:hint="default"/>
      </w:rPr>
    </w:lvl>
    <w:lvl w:ilvl="2" w:tplc="C8E69512">
      <w:start w:val="1"/>
      <w:numFmt w:val="bullet"/>
      <w:lvlText w:val=""/>
      <w:lvlJc w:val="left"/>
      <w:pPr>
        <w:ind w:left="2160" w:hanging="360"/>
      </w:pPr>
      <w:rPr>
        <w:rFonts w:ascii="Wingdings" w:hAnsi="Wingdings" w:hint="default"/>
      </w:rPr>
    </w:lvl>
    <w:lvl w:ilvl="3" w:tplc="585C3F7C">
      <w:start w:val="1"/>
      <w:numFmt w:val="bullet"/>
      <w:lvlText w:val=""/>
      <w:lvlJc w:val="left"/>
      <w:pPr>
        <w:ind w:left="2880" w:hanging="360"/>
      </w:pPr>
      <w:rPr>
        <w:rFonts w:ascii="Symbol" w:hAnsi="Symbol" w:hint="default"/>
      </w:rPr>
    </w:lvl>
    <w:lvl w:ilvl="4" w:tplc="D3C00C44">
      <w:start w:val="1"/>
      <w:numFmt w:val="bullet"/>
      <w:lvlText w:val="o"/>
      <w:lvlJc w:val="left"/>
      <w:pPr>
        <w:ind w:left="3600" w:hanging="360"/>
      </w:pPr>
      <w:rPr>
        <w:rFonts w:ascii="Courier New" w:hAnsi="Courier New" w:hint="default"/>
      </w:rPr>
    </w:lvl>
    <w:lvl w:ilvl="5" w:tplc="E190FF8C">
      <w:start w:val="1"/>
      <w:numFmt w:val="bullet"/>
      <w:lvlText w:val=""/>
      <w:lvlJc w:val="left"/>
      <w:pPr>
        <w:ind w:left="4320" w:hanging="360"/>
      </w:pPr>
      <w:rPr>
        <w:rFonts w:ascii="Wingdings" w:hAnsi="Wingdings" w:hint="default"/>
      </w:rPr>
    </w:lvl>
    <w:lvl w:ilvl="6" w:tplc="5D6A3926">
      <w:start w:val="1"/>
      <w:numFmt w:val="bullet"/>
      <w:lvlText w:val=""/>
      <w:lvlJc w:val="left"/>
      <w:pPr>
        <w:ind w:left="5040" w:hanging="360"/>
      </w:pPr>
      <w:rPr>
        <w:rFonts w:ascii="Symbol" w:hAnsi="Symbol" w:hint="default"/>
      </w:rPr>
    </w:lvl>
    <w:lvl w:ilvl="7" w:tplc="AEBA802C">
      <w:start w:val="1"/>
      <w:numFmt w:val="bullet"/>
      <w:lvlText w:val="o"/>
      <w:lvlJc w:val="left"/>
      <w:pPr>
        <w:ind w:left="5760" w:hanging="360"/>
      </w:pPr>
      <w:rPr>
        <w:rFonts w:ascii="Courier New" w:hAnsi="Courier New" w:hint="default"/>
      </w:rPr>
    </w:lvl>
    <w:lvl w:ilvl="8" w:tplc="B2B0BF78">
      <w:start w:val="1"/>
      <w:numFmt w:val="bullet"/>
      <w:lvlText w:val=""/>
      <w:lvlJc w:val="left"/>
      <w:pPr>
        <w:ind w:left="6480" w:hanging="360"/>
      </w:pPr>
      <w:rPr>
        <w:rFonts w:ascii="Wingdings" w:hAnsi="Wingdings" w:hint="default"/>
      </w:rPr>
    </w:lvl>
  </w:abstractNum>
  <w:abstractNum w:abstractNumId="9" w15:restartNumberingAfterBreak="0">
    <w:nsid w:val="1483288E"/>
    <w:multiLevelType w:val="hybridMultilevel"/>
    <w:tmpl w:val="972CDE62"/>
    <w:lvl w:ilvl="0" w:tplc="04090005">
      <w:start w:val="1"/>
      <w:numFmt w:val="bullet"/>
      <w:lvlText w:val=""/>
      <w:lvlJc w:val="left"/>
      <w:pPr>
        <w:ind w:left="21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54728D"/>
    <w:multiLevelType w:val="multilevel"/>
    <w:tmpl w:val="BB0EB4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180AE5"/>
    <w:multiLevelType w:val="hybridMultilevel"/>
    <w:tmpl w:val="3522D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A417E"/>
    <w:multiLevelType w:val="hybridMultilevel"/>
    <w:tmpl w:val="0660D94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54933"/>
    <w:multiLevelType w:val="hybridMultilevel"/>
    <w:tmpl w:val="D2301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817D4"/>
    <w:multiLevelType w:val="hybridMultilevel"/>
    <w:tmpl w:val="B8B48B2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9637114"/>
    <w:multiLevelType w:val="multilevel"/>
    <w:tmpl w:val="BB0EB4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81337F"/>
    <w:multiLevelType w:val="hybridMultilevel"/>
    <w:tmpl w:val="75D28A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E47A30"/>
    <w:multiLevelType w:val="hybridMultilevel"/>
    <w:tmpl w:val="BC824ECA"/>
    <w:lvl w:ilvl="0" w:tplc="F86E52E2">
      <w:start w:val="1"/>
      <w:numFmt w:val="bullet"/>
      <w:lvlText w:val=""/>
      <w:lvlJc w:val="left"/>
      <w:pPr>
        <w:ind w:left="720" w:hanging="360"/>
      </w:pPr>
      <w:rPr>
        <w:rFonts w:ascii="Symbol" w:hAnsi="Symbol" w:hint="default"/>
      </w:rPr>
    </w:lvl>
    <w:lvl w:ilvl="1" w:tplc="308AACD4">
      <w:start w:val="1"/>
      <w:numFmt w:val="bullet"/>
      <w:lvlText w:val="o"/>
      <w:lvlJc w:val="left"/>
      <w:pPr>
        <w:ind w:left="1440" w:hanging="360"/>
      </w:pPr>
      <w:rPr>
        <w:rFonts w:ascii="Courier New" w:hAnsi="Courier New" w:hint="default"/>
      </w:rPr>
    </w:lvl>
    <w:lvl w:ilvl="2" w:tplc="F2404B7C">
      <w:start w:val="1"/>
      <w:numFmt w:val="bullet"/>
      <w:lvlText w:val=""/>
      <w:lvlJc w:val="left"/>
      <w:pPr>
        <w:ind w:left="2160" w:hanging="360"/>
      </w:pPr>
      <w:rPr>
        <w:rFonts w:ascii="Wingdings" w:hAnsi="Wingdings" w:hint="default"/>
      </w:rPr>
    </w:lvl>
    <w:lvl w:ilvl="3" w:tplc="4CC23C40">
      <w:start w:val="1"/>
      <w:numFmt w:val="bullet"/>
      <w:lvlText w:val=""/>
      <w:lvlJc w:val="left"/>
      <w:pPr>
        <w:ind w:left="2880" w:hanging="360"/>
      </w:pPr>
      <w:rPr>
        <w:rFonts w:ascii="Symbol" w:hAnsi="Symbol" w:hint="default"/>
      </w:rPr>
    </w:lvl>
    <w:lvl w:ilvl="4" w:tplc="B0B6C00E">
      <w:start w:val="1"/>
      <w:numFmt w:val="bullet"/>
      <w:lvlText w:val="o"/>
      <w:lvlJc w:val="left"/>
      <w:pPr>
        <w:ind w:left="3600" w:hanging="360"/>
      </w:pPr>
      <w:rPr>
        <w:rFonts w:ascii="Courier New" w:hAnsi="Courier New" w:hint="default"/>
      </w:rPr>
    </w:lvl>
    <w:lvl w:ilvl="5" w:tplc="6F266E90">
      <w:start w:val="1"/>
      <w:numFmt w:val="bullet"/>
      <w:lvlText w:val=""/>
      <w:lvlJc w:val="left"/>
      <w:pPr>
        <w:ind w:left="4320" w:hanging="360"/>
      </w:pPr>
      <w:rPr>
        <w:rFonts w:ascii="Wingdings" w:hAnsi="Wingdings" w:hint="default"/>
      </w:rPr>
    </w:lvl>
    <w:lvl w:ilvl="6" w:tplc="10FE2170">
      <w:start w:val="1"/>
      <w:numFmt w:val="bullet"/>
      <w:lvlText w:val=""/>
      <w:lvlJc w:val="left"/>
      <w:pPr>
        <w:ind w:left="5040" w:hanging="360"/>
      </w:pPr>
      <w:rPr>
        <w:rFonts w:ascii="Symbol" w:hAnsi="Symbol" w:hint="default"/>
      </w:rPr>
    </w:lvl>
    <w:lvl w:ilvl="7" w:tplc="0B0065EA">
      <w:start w:val="1"/>
      <w:numFmt w:val="bullet"/>
      <w:lvlText w:val="o"/>
      <w:lvlJc w:val="left"/>
      <w:pPr>
        <w:ind w:left="5760" w:hanging="360"/>
      </w:pPr>
      <w:rPr>
        <w:rFonts w:ascii="Courier New" w:hAnsi="Courier New" w:hint="default"/>
      </w:rPr>
    </w:lvl>
    <w:lvl w:ilvl="8" w:tplc="1E9CBE34">
      <w:start w:val="1"/>
      <w:numFmt w:val="bullet"/>
      <w:lvlText w:val=""/>
      <w:lvlJc w:val="left"/>
      <w:pPr>
        <w:ind w:left="6480" w:hanging="360"/>
      </w:pPr>
      <w:rPr>
        <w:rFonts w:ascii="Wingdings" w:hAnsi="Wingdings" w:hint="default"/>
      </w:rPr>
    </w:lvl>
  </w:abstractNum>
  <w:abstractNum w:abstractNumId="18" w15:restartNumberingAfterBreak="0">
    <w:nsid w:val="442A4EC3"/>
    <w:multiLevelType w:val="hybridMultilevel"/>
    <w:tmpl w:val="BF360968"/>
    <w:lvl w:ilvl="0" w:tplc="20B4D9B2">
      <w:start w:val="1"/>
      <w:numFmt w:val="decimal"/>
      <w:lvlText w:val="%1."/>
      <w:lvlJc w:val="left"/>
      <w:pPr>
        <w:ind w:left="720" w:hanging="360"/>
      </w:pPr>
    </w:lvl>
    <w:lvl w:ilvl="1" w:tplc="3D763A7E">
      <w:start w:val="1"/>
      <w:numFmt w:val="lowerLetter"/>
      <w:lvlText w:val="%2."/>
      <w:lvlJc w:val="left"/>
      <w:pPr>
        <w:ind w:left="1440" w:hanging="360"/>
      </w:pPr>
    </w:lvl>
    <w:lvl w:ilvl="2" w:tplc="6F326F4C">
      <w:start w:val="1"/>
      <w:numFmt w:val="lowerRoman"/>
      <w:lvlText w:val="%3."/>
      <w:lvlJc w:val="right"/>
      <w:pPr>
        <w:ind w:left="2160" w:hanging="180"/>
      </w:pPr>
    </w:lvl>
    <w:lvl w:ilvl="3" w:tplc="31141358">
      <w:start w:val="1"/>
      <w:numFmt w:val="decimal"/>
      <w:lvlText w:val="%4."/>
      <w:lvlJc w:val="left"/>
      <w:pPr>
        <w:ind w:left="2880" w:hanging="360"/>
      </w:pPr>
    </w:lvl>
    <w:lvl w:ilvl="4" w:tplc="5A2E1800">
      <w:start w:val="1"/>
      <w:numFmt w:val="lowerLetter"/>
      <w:lvlText w:val="%5."/>
      <w:lvlJc w:val="left"/>
      <w:pPr>
        <w:ind w:left="3600" w:hanging="360"/>
      </w:pPr>
    </w:lvl>
    <w:lvl w:ilvl="5" w:tplc="1A50D634">
      <w:start w:val="1"/>
      <w:numFmt w:val="lowerRoman"/>
      <w:lvlText w:val="%6."/>
      <w:lvlJc w:val="right"/>
      <w:pPr>
        <w:ind w:left="4320" w:hanging="180"/>
      </w:pPr>
    </w:lvl>
    <w:lvl w:ilvl="6" w:tplc="437E86A0">
      <w:start w:val="1"/>
      <w:numFmt w:val="decimal"/>
      <w:lvlText w:val="%7."/>
      <w:lvlJc w:val="left"/>
      <w:pPr>
        <w:ind w:left="5040" w:hanging="360"/>
      </w:pPr>
    </w:lvl>
    <w:lvl w:ilvl="7" w:tplc="0A301112">
      <w:start w:val="1"/>
      <w:numFmt w:val="lowerLetter"/>
      <w:lvlText w:val="%8."/>
      <w:lvlJc w:val="left"/>
      <w:pPr>
        <w:ind w:left="5760" w:hanging="360"/>
      </w:pPr>
    </w:lvl>
    <w:lvl w:ilvl="8" w:tplc="33C68200">
      <w:start w:val="1"/>
      <w:numFmt w:val="lowerRoman"/>
      <w:lvlText w:val="%9."/>
      <w:lvlJc w:val="right"/>
      <w:pPr>
        <w:ind w:left="6480" w:hanging="180"/>
      </w:pPr>
    </w:lvl>
  </w:abstractNum>
  <w:abstractNum w:abstractNumId="19" w15:restartNumberingAfterBreak="0">
    <w:nsid w:val="47333489"/>
    <w:multiLevelType w:val="hybridMultilevel"/>
    <w:tmpl w:val="4184EA1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744DC"/>
    <w:multiLevelType w:val="hybridMultilevel"/>
    <w:tmpl w:val="E9C265F2"/>
    <w:lvl w:ilvl="0" w:tplc="951E3AFE">
      <w:start w:val="1"/>
      <w:numFmt w:val="bullet"/>
      <w:lvlText w:val=""/>
      <w:lvlJc w:val="left"/>
      <w:pPr>
        <w:ind w:left="720" w:hanging="360"/>
      </w:pPr>
      <w:rPr>
        <w:rFonts w:ascii="Wingdings" w:hAnsi="Wingdings" w:hint="default"/>
      </w:rPr>
    </w:lvl>
    <w:lvl w:ilvl="1" w:tplc="864A5BEA">
      <w:start w:val="1"/>
      <w:numFmt w:val="bullet"/>
      <w:lvlText w:val="▫"/>
      <w:lvlJc w:val="left"/>
      <w:pPr>
        <w:ind w:left="1440" w:hanging="360"/>
      </w:pPr>
      <w:rPr>
        <w:rFonts w:ascii="Courier New" w:hAnsi="Courier New" w:hint="default"/>
      </w:rPr>
    </w:lvl>
    <w:lvl w:ilvl="2" w:tplc="7D128660">
      <w:start w:val="1"/>
      <w:numFmt w:val="lowerRoman"/>
      <w:lvlText w:val="%3."/>
      <w:lvlJc w:val="right"/>
      <w:pPr>
        <w:ind w:left="2160" w:hanging="180"/>
      </w:pPr>
    </w:lvl>
    <w:lvl w:ilvl="3" w:tplc="B172DB96">
      <w:start w:val="1"/>
      <w:numFmt w:val="decimal"/>
      <w:lvlText w:val="%4."/>
      <w:lvlJc w:val="left"/>
      <w:pPr>
        <w:ind w:left="2880" w:hanging="360"/>
      </w:pPr>
    </w:lvl>
    <w:lvl w:ilvl="4" w:tplc="B1E2C0DE">
      <w:start w:val="1"/>
      <w:numFmt w:val="lowerLetter"/>
      <w:lvlText w:val="%5."/>
      <w:lvlJc w:val="left"/>
      <w:pPr>
        <w:ind w:left="3600" w:hanging="360"/>
      </w:pPr>
    </w:lvl>
    <w:lvl w:ilvl="5" w:tplc="7DEC3960">
      <w:start w:val="1"/>
      <w:numFmt w:val="lowerRoman"/>
      <w:lvlText w:val="%6."/>
      <w:lvlJc w:val="right"/>
      <w:pPr>
        <w:ind w:left="4320" w:hanging="180"/>
      </w:pPr>
    </w:lvl>
    <w:lvl w:ilvl="6" w:tplc="628E4A7C">
      <w:start w:val="1"/>
      <w:numFmt w:val="decimal"/>
      <w:lvlText w:val="%7."/>
      <w:lvlJc w:val="left"/>
      <w:pPr>
        <w:ind w:left="5040" w:hanging="360"/>
      </w:pPr>
    </w:lvl>
    <w:lvl w:ilvl="7" w:tplc="FF7E2196">
      <w:start w:val="1"/>
      <w:numFmt w:val="lowerLetter"/>
      <w:lvlText w:val="%8."/>
      <w:lvlJc w:val="left"/>
      <w:pPr>
        <w:ind w:left="5760" w:hanging="360"/>
      </w:pPr>
    </w:lvl>
    <w:lvl w:ilvl="8" w:tplc="F5729FDA">
      <w:start w:val="1"/>
      <w:numFmt w:val="lowerRoman"/>
      <w:lvlText w:val="%9."/>
      <w:lvlJc w:val="right"/>
      <w:pPr>
        <w:ind w:left="6480" w:hanging="180"/>
      </w:pPr>
    </w:lvl>
  </w:abstractNum>
  <w:abstractNum w:abstractNumId="21" w15:restartNumberingAfterBreak="0">
    <w:nsid w:val="4D370EC8"/>
    <w:multiLevelType w:val="hybridMultilevel"/>
    <w:tmpl w:val="6EBEC72C"/>
    <w:lvl w:ilvl="0" w:tplc="912A7354">
      <w:start w:val="1"/>
      <w:numFmt w:val="bullet"/>
      <w:lvlText w:val=""/>
      <w:lvlJc w:val="left"/>
      <w:pPr>
        <w:ind w:left="720" w:hanging="360"/>
      </w:pPr>
      <w:rPr>
        <w:rFonts w:ascii="Wingdings" w:hAnsi="Wingdings" w:hint="default"/>
      </w:rPr>
    </w:lvl>
    <w:lvl w:ilvl="1" w:tplc="BAFE3972">
      <w:start w:val="1"/>
      <w:numFmt w:val="bullet"/>
      <w:lvlText w:val="o"/>
      <w:lvlJc w:val="left"/>
      <w:pPr>
        <w:ind w:left="1440" w:hanging="360"/>
      </w:pPr>
      <w:rPr>
        <w:rFonts w:ascii="Courier New" w:hAnsi="Courier New" w:hint="default"/>
      </w:rPr>
    </w:lvl>
    <w:lvl w:ilvl="2" w:tplc="59B8437C">
      <w:start w:val="1"/>
      <w:numFmt w:val="bullet"/>
      <w:lvlText w:val=""/>
      <w:lvlJc w:val="left"/>
      <w:pPr>
        <w:ind w:left="2160" w:hanging="360"/>
      </w:pPr>
      <w:rPr>
        <w:rFonts w:ascii="Wingdings" w:hAnsi="Wingdings" w:hint="default"/>
      </w:rPr>
    </w:lvl>
    <w:lvl w:ilvl="3" w:tplc="63A64F24">
      <w:start w:val="1"/>
      <w:numFmt w:val="bullet"/>
      <w:lvlText w:val=""/>
      <w:lvlJc w:val="left"/>
      <w:pPr>
        <w:ind w:left="2880" w:hanging="360"/>
      </w:pPr>
      <w:rPr>
        <w:rFonts w:ascii="Symbol" w:hAnsi="Symbol" w:hint="default"/>
      </w:rPr>
    </w:lvl>
    <w:lvl w:ilvl="4" w:tplc="7F3A4C24">
      <w:start w:val="1"/>
      <w:numFmt w:val="bullet"/>
      <w:lvlText w:val="o"/>
      <w:lvlJc w:val="left"/>
      <w:pPr>
        <w:ind w:left="3600" w:hanging="360"/>
      </w:pPr>
      <w:rPr>
        <w:rFonts w:ascii="Courier New" w:hAnsi="Courier New" w:hint="default"/>
      </w:rPr>
    </w:lvl>
    <w:lvl w:ilvl="5" w:tplc="508429F0">
      <w:start w:val="1"/>
      <w:numFmt w:val="bullet"/>
      <w:lvlText w:val=""/>
      <w:lvlJc w:val="left"/>
      <w:pPr>
        <w:ind w:left="4320" w:hanging="360"/>
      </w:pPr>
      <w:rPr>
        <w:rFonts w:ascii="Wingdings" w:hAnsi="Wingdings" w:hint="default"/>
      </w:rPr>
    </w:lvl>
    <w:lvl w:ilvl="6" w:tplc="2BD2672E">
      <w:start w:val="1"/>
      <w:numFmt w:val="bullet"/>
      <w:lvlText w:val=""/>
      <w:lvlJc w:val="left"/>
      <w:pPr>
        <w:ind w:left="5040" w:hanging="360"/>
      </w:pPr>
      <w:rPr>
        <w:rFonts w:ascii="Symbol" w:hAnsi="Symbol" w:hint="default"/>
      </w:rPr>
    </w:lvl>
    <w:lvl w:ilvl="7" w:tplc="D0FCFF7E">
      <w:start w:val="1"/>
      <w:numFmt w:val="bullet"/>
      <w:lvlText w:val="o"/>
      <w:lvlJc w:val="left"/>
      <w:pPr>
        <w:ind w:left="5760" w:hanging="360"/>
      </w:pPr>
      <w:rPr>
        <w:rFonts w:ascii="Courier New" w:hAnsi="Courier New" w:hint="default"/>
      </w:rPr>
    </w:lvl>
    <w:lvl w:ilvl="8" w:tplc="3C224D9A">
      <w:start w:val="1"/>
      <w:numFmt w:val="bullet"/>
      <w:lvlText w:val=""/>
      <w:lvlJc w:val="left"/>
      <w:pPr>
        <w:ind w:left="6480" w:hanging="360"/>
      </w:pPr>
      <w:rPr>
        <w:rFonts w:ascii="Wingdings" w:hAnsi="Wingdings" w:hint="default"/>
      </w:rPr>
    </w:lvl>
  </w:abstractNum>
  <w:abstractNum w:abstractNumId="22" w15:restartNumberingAfterBreak="0">
    <w:nsid w:val="5549138F"/>
    <w:multiLevelType w:val="hybridMultilevel"/>
    <w:tmpl w:val="370E5D00"/>
    <w:lvl w:ilvl="0" w:tplc="3C62DAF0">
      <w:start w:val="1"/>
      <w:numFmt w:val="bullet"/>
      <w:lvlText w:val=""/>
      <w:lvlJc w:val="left"/>
      <w:pPr>
        <w:ind w:left="720" w:hanging="360"/>
      </w:pPr>
      <w:rPr>
        <w:rFonts w:ascii="Wingdings" w:hAnsi="Wingdings" w:hint="default"/>
      </w:rPr>
    </w:lvl>
    <w:lvl w:ilvl="1" w:tplc="B3E60D5A">
      <w:start w:val="1"/>
      <w:numFmt w:val="bullet"/>
      <w:lvlText w:val="o"/>
      <w:lvlJc w:val="left"/>
      <w:pPr>
        <w:ind w:left="1440" w:hanging="360"/>
      </w:pPr>
      <w:rPr>
        <w:rFonts w:ascii="Courier New" w:hAnsi="Courier New" w:hint="default"/>
      </w:rPr>
    </w:lvl>
    <w:lvl w:ilvl="2" w:tplc="B5B2DB6C">
      <w:start w:val="1"/>
      <w:numFmt w:val="bullet"/>
      <w:lvlText w:val=""/>
      <w:lvlJc w:val="left"/>
      <w:pPr>
        <w:ind w:left="2160" w:hanging="360"/>
      </w:pPr>
      <w:rPr>
        <w:rFonts w:ascii="Wingdings" w:hAnsi="Wingdings" w:hint="default"/>
      </w:rPr>
    </w:lvl>
    <w:lvl w:ilvl="3" w:tplc="7E1EDCA2">
      <w:start w:val="1"/>
      <w:numFmt w:val="bullet"/>
      <w:lvlText w:val=""/>
      <w:lvlJc w:val="left"/>
      <w:pPr>
        <w:ind w:left="2880" w:hanging="360"/>
      </w:pPr>
      <w:rPr>
        <w:rFonts w:ascii="Symbol" w:hAnsi="Symbol" w:hint="default"/>
      </w:rPr>
    </w:lvl>
    <w:lvl w:ilvl="4" w:tplc="C042445C">
      <w:start w:val="1"/>
      <w:numFmt w:val="bullet"/>
      <w:lvlText w:val="o"/>
      <w:lvlJc w:val="left"/>
      <w:pPr>
        <w:ind w:left="3600" w:hanging="360"/>
      </w:pPr>
      <w:rPr>
        <w:rFonts w:ascii="Courier New" w:hAnsi="Courier New" w:hint="default"/>
      </w:rPr>
    </w:lvl>
    <w:lvl w:ilvl="5" w:tplc="CE5C4DE0">
      <w:start w:val="1"/>
      <w:numFmt w:val="bullet"/>
      <w:lvlText w:val=""/>
      <w:lvlJc w:val="left"/>
      <w:pPr>
        <w:ind w:left="4320" w:hanging="360"/>
      </w:pPr>
      <w:rPr>
        <w:rFonts w:ascii="Wingdings" w:hAnsi="Wingdings" w:hint="default"/>
      </w:rPr>
    </w:lvl>
    <w:lvl w:ilvl="6" w:tplc="F8FA1BEA">
      <w:start w:val="1"/>
      <w:numFmt w:val="bullet"/>
      <w:lvlText w:val=""/>
      <w:lvlJc w:val="left"/>
      <w:pPr>
        <w:ind w:left="5040" w:hanging="360"/>
      </w:pPr>
      <w:rPr>
        <w:rFonts w:ascii="Symbol" w:hAnsi="Symbol" w:hint="default"/>
      </w:rPr>
    </w:lvl>
    <w:lvl w:ilvl="7" w:tplc="46A6D5FA">
      <w:start w:val="1"/>
      <w:numFmt w:val="bullet"/>
      <w:lvlText w:val="o"/>
      <w:lvlJc w:val="left"/>
      <w:pPr>
        <w:ind w:left="5760" w:hanging="360"/>
      </w:pPr>
      <w:rPr>
        <w:rFonts w:ascii="Courier New" w:hAnsi="Courier New" w:hint="default"/>
      </w:rPr>
    </w:lvl>
    <w:lvl w:ilvl="8" w:tplc="6798BCF8">
      <w:start w:val="1"/>
      <w:numFmt w:val="bullet"/>
      <w:lvlText w:val=""/>
      <w:lvlJc w:val="left"/>
      <w:pPr>
        <w:ind w:left="6480" w:hanging="360"/>
      </w:pPr>
      <w:rPr>
        <w:rFonts w:ascii="Wingdings" w:hAnsi="Wingdings" w:hint="default"/>
      </w:rPr>
    </w:lvl>
  </w:abstractNum>
  <w:abstractNum w:abstractNumId="23" w15:restartNumberingAfterBreak="0">
    <w:nsid w:val="60BC5850"/>
    <w:multiLevelType w:val="hybridMultilevel"/>
    <w:tmpl w:val="6C7E875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FA61578"/>
    <w:multiLevelType w:val="hybridMultilevel"/>
    <w:tmpl w:val="4AE0095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22"/>
  </w:num>
  <w:num w:numId="5">
    <w:abstractNumId w:val="8"/>
  </w:num>
  <w:num w:numId="6">
    <w:abstractNumId w:val="6"/>
  </w:num>
  <w:num w:numId="7">
    <w:abstractNumId w:val="7"/>
  </w:num>
  <w:num w:numId="8">
    <w:abstractNumId w:val="20"/>
  </w:num>
  <w:num w:numId="9">
    <w:abstractNumId w:val="4"/>
  </w:num>
  <w:num w:numId="10">
    <w:abstractNumId w:val="14"/>
  </w:num>
  <w:num w:numId="11">
    <w:abstractNumId w:val="13"/>
  </w:num>
  <w:num w:numId="12">
    <w:abstractNumId w:val="11"/>
  </w:num>
  <w:num w:numId="13">
    <w:abstractNumId w:val="9"/>
  </w:num>
  <w:num w:numId="14">
    <w:abstractNumId w:val="16"/>
  </w:num>
  <w:num w:numId="15">
    <w:abstractNumId w:val="23"/>
  </w:num>
  <w:num w:numId="16">
    <w:abstractNumId w:val="12"/>
  </w:num>
  <w:num w:numId="17">
    <w:abstractNumId w:val="5"/>
  </w:num>
  <w:num w:numId="18">
    <w:abstractNumId w:val="24"/>
  </w:num>
  <w:num w:numId="19">
    <w:abstractNumId w:val="10"/>
  </w:num>
  <w:num w:numId="20">
    <w:abstractNumId w:val="15"/>
  </w:num>
  <w:num w:numId="21">
    <w:abstractNumId w:val="0"/>
  </w:num>
  <w:num w:numId="22">
    <w:abstractNumId w:val="1"/>
  </w:num>
  <w:num w:numId="23">
    <w:abstractNumId w:val="2"/>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46"/>
    <w:rsid w:val="0000308A"/>
    <w:rsid w:val="00003E38"/>
    <w:rsid w:val="0000405D"/>
    <w:rsid w:val="0007634B"/>
    <w:rsid w:val="000B18C8"/>
    <w:rsid w:val="000B20C0"/>
    <w:rsid w:val="000B25D5"/>
    <w:rsid w:val="000C4919"/>
    <w:rsid w:val="000D0B4A"/>
    <w:rsid w:val="000F71E4"/>
    <w:rsid w:val="00100C5F"/>
    <w:rsid w:val="00120DC0"/>
    <w:rsid w:val="0013789B"/>
    <w:rsid w:val="0017470D"/>
    <w:rsid w:val="001C365E"/>
    <w:rsid w:val="001F2369"/>
    <w:rsid w:val="002550F8"/>
    <w:rsid w:val="0028423C"/>
    <w:rsid w:val="00296510"/>
    <w:rsid w:val="00296D70"/>
    <w:rsid w:val="002C2D3B"/>
    <w:rsid w:val="002D5692"/>
    <w:rsid w:val="002D779C"/>
    <w:rsid w:val="00315EB7"/>
    <w:rsid w:val="003343B6"/>
    <w:rsid w:val="00336EC4"/>
    <w:rsid w:val="0034242C"/>
    <w:rsid w:val="00367321"/>
    <w:rsid w:val="003759DC"/>
    <w:rsid w:val="00381CA3"/>
    <w:rsid w:val="00387ECF"/>
    <w:rsid w:val="003A34DC"/>
    <w:rsid w:val="003D537C"/>
    <w:rsid w:val="003E3AB7"/>
    <w:rsid w:val="003F5F8E"/>
    <w:rsid w:val="00404995"/>
    <w:rsid w:val="00410E51"/>
    <w:rsid w:val="00416433"/>
    <w:rsid w:val="00423E7D"/>
    <w:rsid w:val="00424F62"/>
    <w:rsid w:val="0042535F"/>
    <w:rsid w:val="00425B1A"/>
    <w:rsid w:val="0047639D"/>
    <w:rsid w:val="004C7E25"/>
    <w:rsid w:val="004F060F"/>
    <w:rsid w:val="004F20F6"/>
    <w:rsid w:val="005174C4"/>
    <w:rsid w:val="00522519"/>
    <w:rsid w:val="00525B8B"/>
    <w:rsid w:val="005557C5"/>
    <w:rsid w:val="00575B20"/>
    <w:rsid w:val="00586478"/>
    <w:rsid w:val="00591B46"/>
    <w:rsid w:val="005A7B7B"/>
    <w:rsid w:val="005C497C"/>
    <w:rsid w:val="005D5D91"/>
    <w:rsid w:val="005F1140"/>
    <w:rsid w:val="0060773A"/>
    <w:rsid w:val="00621E0C"/>
    <w:rsid w:val="0063204A"/>
    <w:rsid w:val="0064316D"/>
    <w:rsid w:val="006451A8"/>
    <w:rsid w:val="00656ED0"/>
    <w:rsid w:val="006A71B2"/>
    <w:rsid w:val="006D6F1F"/>
    <w:rsid w:val="006E0EB6"/>
    <w:rsid w:val="006E5968"/>
    <w:rsid w:val="006E6A9E"/>
    <w:rsid w:val="006F7D6C"/>
    <w:rsid w:val="00704382"/>
    <w:rsid w:val="0071385D"/>
    <w:rsid w:val="00735DA7"/>
    <w:rsid w:val="007502BC"/>
    <w:rsid w:val="007725E0"/>
    <w:rsid w:val="00782098"/>
    <w:rsid w:val="00797E5F"/>
    <w:rsid w:val="007D47B8"/>
    <w:rsid w:val="007E0FFB"/>
    <w:rsid w:val="007E11C6"/>
    <w:rsid w:val="00802A09"/>
    <w:rsid w:val="00823DC0"/>
    <w:rsid w:val="00831F13"/>
    <w:rsid w:val="008520A5"/>
    <w:rsid w:val="00884AF4"/>
    <w:rsid w:val="008869E4"/>
    <w:rsid w:val="008B1C6C"/>
    <w:rsid w:val="008D129D"/>
    <w:rsid w:val="00942997"/>
    <w:rsid w:val="0095520F"/>
    <w:rsid w:val="009B0E01"/>
    <w:rsid w:val="009D6FC1"/>
    <w:rsid w:val="009E310F"/>
    <w:rsid w:val="00A04EDE"/>
    <w:rsid w:val="00A36EB9"/>
    <w:rsid w:val="00A56FD1"/>
    <w:rsid w:val="00A80C28"/>
    <w:rsid w:val="00AB1E73"/>
    <w:rsid w:val="00AB3D8C"/>
    <w:rsid w:val="00AE5772"/>
    <w:rsid w:val="00B05534"/>
    <w:rsid w:val="00B169AA"/>
    <w:rsid w:val="00B25DD4"/>
    <w:rsid w:val="00B30150"/>
    <w:rsid w:val="00B350FB"/>
    <w:rsid w:val="00B75F8C"/>
    <w:rsid w:val="00B964D7"/>
    <w:rsid w:val="00BC40B3"/>
    <w:rsid w:val="00BE07BB"/>
    <w:rsid w:val="00BE20E6"/>
    <w:rsid w:val="00C10FBF"/>
    <w:rsid w:val="00C13927"/>
    <w:rsid w:val="00C20366"/>
    <w:rsid w:val="00C267F6"/>
    <w:rsid w:val="00C26F59"/>
    <w:rsid w:val="00C43901"/>
    <w:rsid w:val="00C53EB8"/>
    <w:rsid w:val="00C64128"/>
    <w:rsid w:val="00C67A9D"/>
    <w:rsid w:val="00C76DA2"/>
    <w:rsid w:val="00C820B8"/>
    <w:rsid w:val="00C84229"/>
    <w:rsid w:val="00CE66C2"/>
    <w:rsid w:val="00CF4CBA"/>
    <w:rsid w:val="00D210A6"/>
    <w:rsid w:val="00D21265"/>
    <w:rsid w:val="00D26DF9"/>
    <w:rsid w:val="00D2735E"/>
    <w:rsid w:val="00D37B10"/>
    <w:rsid w:val="00D45C08"/>
    <w:rsid w:val="00D50605"/>
    <w:rsid w:val="00D637D7"/>
    <w:rsid w:val="00D815B1"/>
    <w:rsid w:val="00DA7FD8"/>
    <w:rsid w:val="00DB3DE5"/>
    <w:rsid w:val="00E14ACC"/>
    <w:rsid w:val="00E22BA8"/>
    <w:rsid w:val="00E23D12"/>
    <w:rsid w:val="00E24AE9"/>
    <w:rsid w:val="00E45805"/>
    <w:rsid w:val="00E540BB"/>
    <w:rsid w:val="00E62C22"/>
    <w:rsid w:val="00E63DB3"/>
    <w:rsid w:val="00E91967"/>
    <w:rsid w:val="00EA2B74"/>
    <w:rsid w:val="00EC00DF"/>
    <w:rsid w:val="00EC6DD3"/>
    <w:rsid w:val="00ED2510"/>
    <w:rsid w:val="00ED397D"/>
    <w:rsid w:val="00ED6DDC"/>
    <w:rsid w:val="00ED7C58"/>
    <w:rsid w:val="00F12FD9"/>
    <w:rsid w:val="00F134EF"/>
    <w:rsid w:val="00F30886"/>
    <w:rsid w:val="00F436B5"/>
    <w:rsid w:val="00F76BF1"/>
    <w:rsid w:val="00F8175E"/>
    <w:rsid w:val="00FA7E10"/>
    <w:rsid w:val="00FB7134"/>
    <w:rsid w:val="00FC09AB"/>
    <w:rsid w:val="00FE680C"/>
    <w:rsid w:val="00FF675C"/>
    <w:rsid w:val="08701AC1"/>
    <w:rsid w:val="198AFD41"/>
    <w:rsid w:val="201D7491"/>
    <w:rsid w:val="24B5A5AE"/>
    <w:rsid w:val="29930ADA"/>
    <w:rsid w:val="2DB3531A"/>
    <w:rsid w:val="2E3F8B7B"/>
    <w:rsid w:val="2ED5C2EA"/>
    <w:rsid w:val="33CC8E0C"/>
    <w:rsid w:val="3B824DFD"/>
    <w:rsid w:val="428B53AA"/>
    <w:rsid w:val="4458BA3D"/>
    <w:rsid w:val="4B4B6009"/>
    <w:rsid w:val="5048CF73"/>
    <w:rsid w:val="51E25E2D"/>
    <w:rsid w:val="620BE22E"/>
    <w:rsid w:val="6214F014"/>
    <w:rsid w:val="680BECC9"/>
    <w:rsid w:val="68AB28BF"/>
    <w:rsid w:val="6A343929"/>
    <w:rsid w:val="70DA64DB"/>
    <w:rsid w:val="736ED318"/>
    <w:rsid w:val="7C90F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9737F"/>
  <w14:defaultImageDpi w14:val="300"/>
  <w15:docId w15:val="{3AC219DF-AC71-40AB-833A-4FFBEF1B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B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098"/>
    <w:pPr>
      <w:tabs>
        <w:tab w:val="center" w:pos="4680"/>
        <w:tab w:val="right" w:pos="9360"/>
      </w:tabs>
    </w:pPr>
  </w:style>
  <w:style w:type="character" w:customStyle="1" w:styleId="HeaderChar">
    <w:name w:val="Header Char"/>
    <w:basedOn w:val="DefaultParagraphFont"/>
    <w:link w:val="Header"/>
    <w:uiPriority w:val="99"/>
    <w:rsid w:val="00782098"/>
    <w:rPr>
      <w:rFonts w:ascii="Times New Roman" w:hAnsi="Times New Roman" w:cs="Times New Roman"/>
    </w:rPr>
  </w:style>
  <w:style w:type="paragraph" w:styleId="Footer">
    <w:name w:val="footer"/>
    <w:basedOn w:val="Normal"/>
    <w:link w:val="FooterChar"/>
    <w:uiPriority w:val="99"/>
    <w:unhideWhenUsed/>
    <w:rsid w:val="00782098"/>
    <w:pPr>
      <w:tabs>
        <w:tab w:val="center" w:pos="4680"/>
        <w:tab w:val="right" w:pos="9360"/>
      </w:tabs>
    </w:pPr>
  </w:style>
  <w:style w:type="character" w:customStyle="1" w:styleId="FooterChar">
    <w:name w:val="Footer Char"/>
    <w:basedOn w:val="DefaultParagraphFont"/>
    <w:link w:val="Footer"/>
    <w:uiPriority w:val="99"/>
    <w:rsid w:val="00782098"/>
    <w:rPr>
      <w:rFonts w:ascii="Times New Roman" w:hAnsi="Times New Roman" w:cs="Times New Roman"/>
    </w:rPr>
  </w:style>
  <w:style w:type="paragraph" w:styleId="ListParagraph">
    <w:name w:val="List Paragraph"/>
    <w:basedOn w:val="Normal"/>
    <w:uiPriority w:val="34"/>
    <w:qFormat/>
    <w:rsid w:val="00782098"/>
    <w:pPr>
      <w:ind w:left="720"/>
      <w:contextualSpacing/>
    </w:pPr>
  </w:style>
  <w:style w:type="table" w:styleId="GridTable4-Accent3">
    <w:name w:val="Grid Table 4 Accent 3"/>
    <w:basedOn w:val="TableNormal"/>
    <w:uiPriority w:val="49"/>
    <w:rsid w:val="00100C5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Text">
    <w:name w:val="annotation text"/>
    <w:basedOn w:val="Normal"/>
    <w:link w:val="CommentTextChar"/>
    <w:uiPriority w:val="99"/>
    <w:semiHidden/>
    <w:unhideWhenUsed/>
    <w:rsid w:val="000B18C8"/>
  </w:style>
  <w:style w:type="character" w:customStyle="1" w:styleId="CommentTextChar">
    <w:name w:val="Comment Text Char"/>
    <w:basedOn w:val="DefaultParagraphFont"/>
    <w:link w:val="CommentText"/>
    <w:uiPriority w:val="99"/>
    <w:semiHidden/>
    <w:rsid w:val="000B18C8"/>
    <w:rPr>
      <w:rFonts w:ascii="Times New Roman" w:hAnsi="Times New Roman" w:cs="Times New Roman"/>
    </w:rPr>
  </w:style>
  <w:style w:type="character" w:styleId="CommentReference">
    <w:name w:val="annotation reference"/>
    <w:basedOn w:val="DefaultParagraphFont"/>
    <w:uiPriority w:val="99"/>
    <w:semiHidden/>
    <w:unhideWhenUsed/>
    <w:rsid w:val="000B18C8"/>
    <w:rPr>
      <w:sz w:val="18"/>
      <w:szCs w:val="18"/>
    </w:rPr>
  </w:style>
  <w:style w:type="paragraph" w:styleId="BalloonText">
    <w:name w:val="Balloon Text"/>
    <w:basedOn w:val="Normal"/>
    <w:link w:val="BalloonTextChar"/>
    <w:uiPriority w:val="99"/>
    <w:semiHidden/>
    <w:unhideWhenUsed/>
    <w:rsid w:val="000B18C8"/>
    <w:rPr>
      <w:sz w:val="18"/>
      <w:szCs w:val="18"/>
    </w:rPr>
  </w:style>
  <w:style w:type="character" w:customStyle="1" w:styleId="BalloonTextChar">
    <w:name w:val="Balloon Text Char"/>
    <w:basedOn w:val="DefaultParagraphFont"/>
    <w:link w:val="BalloonText"/>
    <w:uiPriority w:val="99"/>
    <w:semiHidden/>
    <w:rsid w:val="000B18C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B18C8"/>
    <w:rPr>
      <w:b/>
      <w:bCs/>
      <w:sz w:val="20"/>
      <w:szCs w:val="20"/>
    </w:rPr>
  </w:style>
  <w:style w:type="character" w:customStyle="1" w:styleId="CommentSubjectChar">
    <w:name w:val="Comment Subject Char"/>
    <w:basedOn w:val="CommentTextChar"/>
    <w:link w:val="CommentSubject"/>
    <w:uiPriority w:val="99"/>
    <w:semiHidden/>
    <w:rsid w:val="000B18C8"/>
    <w:rPr>
      <w:rFonts w:ascii="Times New Roman" w:hAnsi="Times New Roman" w:cs="Times New Roman"/>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5316">
      <w:bodyDiv w:val="1"/>
      <w:marLeft w:val="0"/>
      <w:marRight w:val="0"/>
      <w:marTop w:val="0"/>
      <w:marBottom w:val="0"/>
      <w:divBdr>
        <w:top w:val="none" w:sz="0" w:space="0" w:color="auto"/>
        <w:left w:val="none" w:sz="0" w:space="0" w:color="auto"/>
        <w:bottom w:val="none" w:sz="0" w:space="0" w:color="auto"/>
        <w:right w:val="none" w:sz="0" w:space="0" w:color="auto"/>
      </w:divBdr>
      <w:divsChild>
        <w:div w:id="1213612858">
          <w:marLeft w:val="0"/>
          <w:marRight w:val="0"/>
          <w:marTop w:val="0"/>
          <w:marBottom w:val="0"/>
          <w:divBdr>
            <w:top w:val="none" w:sz="0" w:space="0" w:color="auto"/>
            <w:left w:val="none" w:sz="0" w:space="0" w:color="auto"/>
            <w:bottom w:val="none" w:sz="0" w:space="0" w:color="auto"/>
            <w:right w:val="none" w:sz="0" w:space="0" w:color="auto"/>
          </w:divBdr>
          <w:divsChild>
            <w:div w:id="985088557">
              <w:marLeft w:val="0"/>
              <w:marRight w:val="0"/>
              <w:marTop w:val="0"/>
              <w:marBottom w:val="0"/>
              <w:divBdr>
                <w:top w:val="none" w:sz="0" w:space="0" w:color="auto"/>
                <w:left w:val="none" w:sz="0" w:space="0" w:color="auto"/>
                <w:bottom w:val="none" w:sz="0" w:space="0" w:color="auto"/>
                <w:right w:val="none" w:sz="0" w:space="0" w:color="auto"/>
              </w:divBdr>
              <w:divsChild>
                <w:div w:id="1889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0524">
      <w:bodyDiv w:val="1"/>
      <w:marLeft w:val="0"/>
      <w:marRight w:val="0"/>
      <w:marTop w:val="0"/>
      <w:marBottom w:val="0"/>
      <w:divBdr>
        <w:top w:val="none" w:sz="0" w:space="0" w:color="auto"/>
        <w:left w:val="none" w:sz="0" w:space="0" w:color="auto"/>
        <w:bottom w:val="none" w:sz="0" w:space="0" w:color="auto"/>
        <w:right w:val="none" w:sz="0" w:space="0" w:color="auto"/>
      </w:divBdr>
      <w:divsChild>
        <w:div w:id="2023390285">
          <w:marLeft w:val="0"/>
          <w:marRight w:val="0"/>
          <w:marTop w:val="0"/>
          <w:marBottom w:val="0"/>
          <w:divBdr>
            <w:top w:val="none" w:sz="0" w:space="0" w:color="auto"/>
            <w:left w:val="none" w:sz="0" w:space="0" w:color="auto"/>
            <w:bottom w:val="none" w:sz="0" w:space="0" w:color="auto"/>
            <w:right w:val="none" w:sz="0" w:space="0" w:color="auto"/>
          </w:divBdr>
        </w:div>
        <w:div w:id="1324702524">
          <w:marLeft w:val="0"/>
          <w:marRight w:val="0"/>
          <w:marTop w:val="0"/>
          <w:marBottom w:val="0"/>
          <w:divBdr>
            <w:top w:val="none" w:sz="0" w:space="0" w:color="auto"/>
            <w:left w:val="none" w:sz="0" w:space="0" w:color="auto"/>
            <w:bottom w:val="none" w:sz="0" w:space="0" w:color="auto"/>
            <w:right w:val="none" w:sz="0" w:space="0" w:color="auto"/>
          </w:divBdr>
        </w:div>
        <w:div w:id="995720436">
          <w:marLeft w:val="0"/>
          <w:marRight w:val="0"/>
          <w:marTop w:val="0"/>
          <w:marBottom w:val="0"/>
          <w:divBdr>
            <w:top w:val="none" w:sz="0" w:space="0" w:color="auto"/>
            <w:left w:val="none" w:sz="0" w:space="0" w:color="auto"/>
            <w:bottom w:val="none" w:sz="0" w:space="0" w:color="auto"/>
            <w:right w:val="none" w:sz="0" w:space="0" w:color="auto"/>
          </w:divBdr>
        </w:div>
        <w:div w:id="1438716317">
          <w:marLeft w:val="0"/>
          <w:marRight w:val="0"/>
          <w:marTop w:val="0"/>
          <w:marBottom w:val="0"/>
          <w:divBdr>
            <w:top w:val="none" w:sz="0" w:space="0" w:color="auto"/>
            <w:left w:val="none" w:sz="0" w:space="0" w:color="auto"/>
            <w:bottom w:val="none" w:sz="0" w:space="0" w:color="auto"/>
            <w:right w:val="none" w:sz="0" w:space="0" w:color="auto"/>
          </w:divBdr>
        </w:div>
        <w:div w:id="1238706845">
          <w:marLeft w:val="0"/>
          <w:marRight w:val="0"/>
          <w:marTop w:val="0"/>
          <w:marBottom w:val="0"/>
          <w:divBdr>
            <w:top w:val="none" w:sz="0" w:space="0" w:color="auto"/>
            <w:left w:val="none" w:sz="0" w:space="0" w:color="auto"/>
            <w:bottom w:val="none" w:sz="0" w:space="0" w:color="auto"/>
            <w:right w:val="none" w:sz="0" w:space="0" w:color="auto"/>
          </w:divBdr>
        </w:div>
        <w:div w:id="1549494041">
          <w:marLeft w:val="0"/>
          <w:marRight w:val="0"/>
          <w:marTop w:val="0"/>
          <w:marBottom w:val="0"/>
          <w:divBdr>
            <w:top w:val="none" w:sz="0" w:space="0" w:color="auto"/>
            <w:left w:val="none" w:sz="0" w:space="0" w:color="auto"/>
            <w:bottom w:val="none" w:sz="0" w:space="0" w:color="auto"/>
            <w:right w:val="none" w:sz="0" w:space="0" w:color="auto"/>
          </w:divBdr>
        </w:div>
        <w:div w:id="1474324043">
          <w:marLeft w:val="0"/>
          <w:marRight w:val="0"/>
          <w:marTop w:val="0"/>
          <w:marBottom w:val="0"/>
          <w:divBdr>
            <w:top w:val="none" w:sz="0" w:space="0" w:color="auto"/>
            <w:left w:val="none" w:sz="0" w:space="0" w:color="auto"/>
            <w:bottom w:val="none" w:sz="0" w:space="0" w:color="auto"/>
            <w:right w:val="none" w:sz="0" w:space="0" w:color="auto"/>
          </w:divBdr>
        </w:div>
        <w:div w:id="2053115650">
          <w:marLeft w:val="0"/>
          <w:marRight w:val="0"/>
          <w:marTop w:val="0"/>
          <w:marBottom w:val="0"/>
          <w:divBdr>
            <w:top w:val="none" w:sz="0" w:space="0" w:color="auto"/>
            <w:left w:val="none" w:sz="0" w:space="0" w:color="auto"/>
            <w:bottom w:val="none" w:sz="0" w:space="0" w:color="auto"/>
            <w:right w:val="none" w:sz="0" w:space="0" w:color="auto"/>
          </w:divBdr>
        </w:div>
      </w:divsChild>
    </w:div>
    <w:div w:id="1546483970">
      <w:bodyDiv w:val="1"/>
      <w:marLeft w:val="0"/>
      <w:marRight w:val="0"/>
      <w:marTop w:val="0"/>
      <w:marBottom w:val="0"/>
      <w:divBdr>
        <w:top w:val="none" w:sz="0" w:space="0" w:color="auto"/>
        <w:left w:val="none" w:sz="0" w:space="0" w:color="auto"/>
        <w:bottom w:val="none" w:sz="0" w:space="0" w:color="auto"/>
        <w:right w:val="none" w:sz="0" w:space="0" w:color="auto"/>
      </w:divBdr>
      <w:divsChild>
        <w:div w:id="708990807">
          <w:marLeft w:val="0"/>
          <w:marRight w:val="0"/>
          <w:marTop w:val="0"/>
          <w:marBottom w:val="0"/>
          <w:divBdr>
            <w:top w:val="none" w:sz="0" w:space="0" w:color="auto"/>
            <w:left w:val="none" w:sz="0" w:space="0" w:color="auto"/>
            <w:bottom w:val="none" w:sz="0" w:space="0" w:color="auto"/>
            <w:right w:val="none" w:sz="0" w:space="0" w:color="auto"/>
          </w:divBdr>
        </w:div>
        <w:div w:id="1037857524">
          <w:marLeft w:val="0"/>
          <w:marRight w:val="0"/>
          <w:marTop w:val="0"/>
          <w:marBottom w:val="0"/>
          <w:divBdr>
            <w:top w:val="none" w:sz="0" w:space="0" w:color="auto"/>
            <w:left w:val="none" w:sz="0" w:space="0" w:color="auto"/>
            <w:bottom w:val="none" w:sz="0" w:space="0" w:color="auto"/>
            <w:right w:val="none" w:sz="0" w:space="0" w:color="auto"/>
          </w:divBdr>
        </w:div>
        <w:div w:id="909003154">
          <w:marLeft w:val="0"/>
          <w:marRight w:val="0"/>
          <w:marTop w:val="0"/>
          <w:marBottom w:val="0"/>
          <w:divBdr>
            <w:top w:val="none" w:sz="0" w:space="0" w:color="auto"/>
            <w:left w:val="none" w:sz="0" w:space="0" w:color="auto"/>
            <w:bottom w:val="none" w:sz="0" w:space="0" w:color="auto"/>
            <w:right w:val="none" w:sz="0" w:space="0" w:color="auto"/>
          </w:divBdr>
        </w:div>
        <w:div w:id="43452772">
          <w:marLeft w:val="0"/>
          <w:marRight w:val="0"/>
          <w:marTop w:val="0"/>
          <w:marBottom w:val="0"/>
          <w:divBdr>
            <w:top w:val="none" w:sz="0" w:space="0" w:color="auto"/>
            <w:left w:val="none" w:sz="0" w:space="0" w:color="auto"/>
            <w:bottom w:val="none" w:sz="0" w:space="0" w:color="auto"/>
            <w:right w:val="none" w:sz="0" w:space="0" w:color="auto"/>
          </w:divBdr>
        </w:div>
        <w:div w:id="1278946847">
          <w:marLeft w:val="0"/>
          <w:marRight w:val="0"/>
          <w:marTop w:val="0"/>
          <w:marBottom w:val="0"/>
          <w:divBdr>
            <w:top w:val="none" w:sz="0" w:space="0" w:color="auto"/>
            <w:left w:val="none" w:sz="0" w:space="0" w:color="auto"/>
            <w:bottom w:val="none" w:sz="0" w:space="0" w:color="auto"/>
            <w:right w:val="none" w:sz="0" w:space="0" w:color="auto"/>
          </w:divBdr>
        </w:div>
        <w:div w:id="1932740380">
          <w:marLeft w:val="0"/>
          <w:marRight w:val="0"/>
          <w:marTop w:val="0"/>
          <w:marBottom w:val="0"/>
          <w:divBdr>
            <w:top w:val="none" w:sz="0" w:space="0" w:color="auto"/>
            <w:left w:val="none" w:sz="0" w:space="0" w:color="auto"/>
            <w:bottom w:val="none" w:sz="0" w:space="0" w:color="auto"/>
            <w:right w:val="none" w:sz="0" w:space="0" w:color="auto"/>
          </w:divBdr>
        </w:div>
        <w:div w:id="456485649">
          <w:marLeft w:val="0"/>
          <w:marRight w:val="0"/>
          <w:marTop w:val="0"/>
          <w:marBottom w:val="0"/>
          <w:divBdr>
            <w:top w:val="none" w:sz="0" w:space="0" w:color="auto"/>
            <w:left w:val="none" w:sz="0" w:space="0" w:color="auto"/>
            <w:bottom w:val="none" w:sz="0" w:space="0" w:color="auto"/>
            <w:right w:val="none" w:sz="0" w:space="0" w:color="auto"/>
          </w:divBdr>
        </w:div>
        <w:div w:id="582765099">
          <w:marLeft w:val="0"/>
          <w:marRight w:val="0"/>
          <w:marTop w:val="0"/>
          <w:marBottom w:val="0"/>
          <w:divBdr>
            <w:top w:val="none" w:sz="0" w:space="0" w:color="auto"/>
            <w:left w:val="none" w:sz="0" w:space="0" w:color="auto"/>
            <w:bottom w:val="none" w:sz="0" w:space="0" w:color="auto"/>
            <w:right w:val="none" w:sz="0" w:space="0" w:color="auto"/>
          </w:divBdr>
        </w:div>
        <w:div w:id="1671907082">
          <w:marLeft w:val="0"/>
          <w:marRight w:val="0"/>
          <w:marTop w:val="0"/>
          <w:marBottom w:val="0"/>
          <w:divBdr>
            <w:top w:val="none" w:sz="0" w:space="0" w:color="auto"/>
            <w:left w:val="none" w:sz="0" w:space="0" w:color="auto"/>
            <w:bottom w:val="none" w:sz="0" w:space="0" w:color="auto"/>
            <w:right w:val="none" w:sz="0" w:space="0" w:color="auto"/>
          </w:divBdr>
        </w:div>
        <w:div w:id="1665162712">
          <w:marLeft w:val="0"/>
          <w:marRight w:val="0"/>
          <w:marTop w:val="0"/>
          <w:marBottom w:val="0"/>
          <w:divBdr>
            <w:top w:val="none" w:sz="0" w:space="0" w:color="auto"/>
            <w:left w:val="none" w:sz="0" w:space="0" w:color="auto"/>
            <w:bottom w:val="none" w:sz="0" w:space="0" w:color="auto"/>
            <w:right w:val="none" w:sz="0" w:space="0" w:color="auto"/>
          </w:divBdr>
        </w:div>
      </w:divsChild>
    </w:div>
    <w:div w:id="1681470444">
      <w:bodyDiv w:val="1"/>
      <w:marLeft w:val="0"/>
      <w:marRight w:val="0"/>
      <w:marTop w:val="0"/>
      <w:marBottom w:val="0"/>
      <w:divBdr>
        <w:top w:val="none" w:sz="0" w:space="0" w:color="auto"/>
        <w:left w:val="none" w:sz="0" w:space="0" w:color="auto"/>
        <w:bottom w:val="none" w:sz="0" w:space="0" w:color="auto"/>
        <w:right w:val="none" w:sz="0" w:space="0" w:color="auto"/>
      </w:divBdr>
    </w:div>
    <w:div w:id="1896164968">
      <w:bodyDiv w:val="1"/>
      <w:marLeft w:val="0"/>
      <w:marRight w:val="0"/>
      <w:marTop w:val="0"/>
      <w:marBottom w:val="0"/>
      <w:divBdr>
        <w:top w:val="none" w:sz="0" w:space="0" w:color="auto"/>
        <w:left w:val="none" w:sz="0" w:space="0" w:color="auto"/>
        <w:bottom w:val="none" w:sz="0" w:space="0" w:color="auto"/>
        <w:right w:val="none" w:sz="0" w:space="0" w:color="auto"/>
      </w:divBdr>
      <w:divsChild>
        <w:div w:id="2036467705">
          <w:marLeft w:val="0"/>
          <w:marRight w:val="0"/>
          <w:marTop w:val="0"/>
          <w:marBottom w:val="0"/>
          <w:divBdr>
            <w:top w:val="none" w:sz="0" w:space="0" w:color="auto"/>
            <w:left w:val="none" w:sz="0" w:space="0" w:color="auto"/>
            <w:bottom w:val="none" w:sz="0" w:space="0" w:color="auto"/>
            <w:right w:val="none" w:sz="0" w:space="0" w:color="auto"/>
          </w:divBdr>
          <w:divsChild>
            <w:div w:id="448397342">
              <w:marLeft w:val="0"/>
              <w:marRight w:val="0"/>
              <w:marTop w:val="0"/>
              <w:marBottom w:val="0"/>
              <w:divBdr>
                <w:top w:val="none" w:sz="0" w:space="0" w:color="auto"/>
                <w:left w:val="none" w:sz="0" w:space="0" w:color="auto"/>
                <w:bottom w:val="none" w:sz="0" w:space="0" w:color="auto"/>
                <w:right w:val="none" w:sz="0" w:space="0" w:color="auto"/>
              </w:divBdr>
              <w:divsChild>
                <w:div w:id="472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6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sullivan.edu/pharmacy/pdf/Student-Hand-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llivan.edu/wp-content/uploads/2017/01/umbrella-org-organizational-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B88177-2955-4EA6-B499-25683441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Cravens</dc:creator>
  <cp:keywords/>
  <dc:description/>
  <cp:lastModifiedBy>Miller, Stacy L</cp:lastModifiedBy>
  <cp:revision>2</cp:revision>
  <dcterms:created xsi:type="dcterms:W3CDTF">2017-06-05T20:41:00Z</dcterms:created>
  <dcterms:modified xsi:type="dcterms:W3CDTF">2017-06-05T20:41:00Z</dcterms:modified>
</cp:coreProperties>
</file>